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B" w:rsidRPr="005C713A" w:rsidRDefault="006B0FBB" w:rsidP="00E15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13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B0FBB" w:rsidRPr="005C713A" w:rsidRDefault="006B0FBB" w:rsidP="00E15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13A">
        <w:rPr>
          <w:rFonts w:ascii="Times New Roman" w:hAnsi="Times New Roman" w:cs="Times New Roman"/>
          <w:b/>
          <w:bCs/>
          <w:sz w:val="24"/>
          <w:szCs w:val="24"/>
        </w:rPr>
        <w:t>«Основ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ная общеобразовательная школа №7</w:t>
      </w:r>
      <w:r w:rsidRPr="005C71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0FBB" w:rsidRDefault="006B0FBB" w:rsidP="00E15BC0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FBB" w:rsidRPr="00A81C7F" w:rsidRDefault="006B0FBB" w:rsidP="00E15BC0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C7F">
        <w:rPr>
          <w:rFonts w:ascii="Times New Roman" w:hAnsi="Times New Roman" w:cs="Times New Roman"/>
          <w:b/>
          <w:bCs/>
          <w:sz w:val="24"/>
          <w:szCs w:val="24"/>
        </w:rPr>
        <w:t>Справка об итогах государственной итоговой аттестации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6B0FBB" w:rsidRPr="00CD4B7A" w:rsidRDefault="006B0FBB" w:rsidP="00CD4B7A">
      <w:pPr>
        <w:pStyle w:val="ListParagraph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На конец 2021/2022 учебного года в 9-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4B7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школы обучалось 20</w:t>
      </w:r>
      <w:r w:rsidRPr="00CD4B7A">
        <w:rPr>
          <w:rFonts w:ascii="Times New Roman" w:hAnsi="Times New Roman" w:cs="Times New Roman"/>
          <w:sz w:val="24"/>
          <w:szCs w:val="24"/>
        </w:rPr>
        <w:t xml:space="preserve"> учащихся. Все учащиеся были допущены  к государственной итоговой аттестации. </w:t>
      </w:r>
    </w:p>
    <w:p w:rsidR="006B0FBB" w:rsidRPr="00CD4B7A" w:rsidRDefault="006B0FBB" w:rsidP="00CD4B7A">
      <w:pPr>
        <w:pStyle w:val="ListParagraph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Нормативно-правовыми </w:t>
      </w:r>
      <w:r w:rsidRPr="00CD4B7A">
        <w:rPr>
          <w:rFonts w:ascii="Times New Roman" w:hAnsi="Times New Roman" w:cs="Times New Roman"/>
          <w:sz w:val="24"/>
          <w:szCs w:val="24"/>
        </w:rPr>
        <w:t>документами, регламентирующими проведение государственной итоговой аттестации выпускников 9-х классов являются:</w:t>
      </w:r>
    </w:p>
    <w:p w:rsidR="006B0FBB" w:rsidRPr="00CD4B7A" w:rsidRDefault="006B0FBB" w:rsidP="00CD4B7A">
      <w:pPr>
        <w:pStyle w:val="ListParagraph"/>
        <w:numPr>
          <w:ilvl w:val="3"/>
          <w:numId w:val="2"/>
        </w:numPr>
        <w:tabs>
          <w:tab w:val="clear" w:pos="708"/>
          <w:tab w:val="left" w:pos="993"/>
        </w:tabs>
        <w:suppressAutoHyphens w:val="0"/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Федеральный закон от 29.12.2012 № 273-ФЗ «Об образовании в Российской Федерации»;</w:t>
      </w:r>
    </w:p>
    <w:p w:rsidR="006B0FBB" w:rsidRPr="00CD4B7A" w:rsidRDefault="006B0FBB" w:rsidP="00CD4B7A">
      <w:pPr>
        <w:pStyle w:val="ListParagraph"/>
        <w:numPr>
          <w:ilvl w:val="3"/>
          <w:numId w:val="2"/>
        </w:numPr>
        <w:tabs>
          <w:tab w:val="clear" w:pos="708"/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07.11.2018 №189/1513 (зарегистрирован Минюстом России 10.12.2018, регистрационный номер №52953)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6B0FBB" w:rsidRDefault="006B0FBB" w:rsidP="00CD4B7A">
      <w:pPr>
        <w:pStyle w:val="ListParagraph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Порядком проведения ГИА выпускники  9-х классов проходили государственную итоговую аттестацию по образовательным программам основного общего образования по обязательным учебным предметам (по русскому языку и математике), а также по 2 учебным предметам по выбору учащихся. </w:t>
      </w:r>
    </w:p>
    <w:p w:rsidR="006B0FBB" w:rsidRPr="00CD4B7A" w:rsidRDefault="006B0FBB" w:rsidP="00CD4B7A">
      <w:pPr>
        <w:pStyle w:val="ListParagraph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математике: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992"/>
        <w:gridCol w:w="993"/>
        <w:gridCol w:w="992"/>
        <w:gridCol w:w="1028"/>
        <w:gridCol w:w="1098"/>
        <w:gridCol w:w="1314"/>
        <w:gridCol w:w="1663"/>
      </w:tblGrid>
      <w:tr w:rsidR="006B0FBB" w:rsidRPr="00CD4B7A"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99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На  «5»</w:t>
            </w:r>
          </w:p>
        </w:tc>
        <w:tc>
          <w:tcPr>
            <w:tcW w:w="99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99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102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09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31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166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>
        <w:trPr>
          <w:trHeight w:val="575"/>
        </w:trPr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  <w:r w:rsidRPr="00CD4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</w:t>
            </w:r>
            <w:r w:rsidRPr="00CD4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13-65</w:t>
            </w:r>
            <w:r w:rsidRPr="00CD4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%</w:t>
            </w:r>
          </w:p>
        </w:tc>
        <w:tc>
          <w:tcPr>
            <w:tcW w:w="109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D4B7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66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 xml:space="preserve">Таким образом, успеваемость по математике по итогам года среди выпускников 9-х классов школы составила 100%, по итогам экзаменов – 100%. </w:t>
      </w:r>
      <w:r w:rsidRPr="00CD4B7A">
        <w:rPr>
          <w:rFonts w:ascii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знаний по итогам года – 40</w:t>
      </w:r>
      <w:r w:rsidRPr="00CD4B7A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Pr="00CD4B7A">
        <w:rPr>
          <w:rFonts w:ascii="Times New Roman" w:hAnsi="Times New Roman" w:cs="Times New Roman"/>
          <w:sz w:val="24"/>
          <w:szCs w:val="24"/>
        </w:rPr>
        <w:t xml:space="preserve"> каче</w:t>
      </w:r>
      <w:r>
        <w:rPr>
          <w:rFonts w:ascii="Times New Roman" w:hAnsi="Times New Roman" w:cs="Times New Roman"/>
          <w:sz w:val="24"/>
          <w:szCs w:val="24"/>
        </w:rPr>
        <w:t>ство знаний по итогам ГИА – 35</w:t>
      </w:r>
      <w:r w:rsidRPr="00CD4B7A">
        <w:rPr>
          <w:rFonts w:ascii="Times New Roman" w:hAnsi="Times New Roman" w:cs="Times New Roman"/>
          <w:sz w:val="24"/>
          <w:szCs w:val="24"/>
        </w:rPr>
        <w:t>%. Качество выполнени</w:t>
      </w:r>
      <w:r>
        <w:rPr>
          <w:rFonts w:ascii="Times New Roman" w:hAnsi="Times New Roman" w:cs="Times New Roman"/>
          <w:sz w:val="24"/>
          <w:szCs w:val="24"/>
        </w:rPr>
        <w:t>я экзаменационной работы на 5</w:t>
      </w:r>
      <w:r w:rsidRPr="00CD4B7A">
        <w:rPr>
          <w:rFonts w:ascii="Times New Roman" w:hAnsi="Times New Roman" w:cs="Times New Roman"/>
          <w:sz w:val="24"/>
          <w:szCs w:val="24"/>
        </w:rPr>
        <w:t>% ниже качества знаний по математике по итогам года. Средняя отметка- 3 средний бал – 10.</w:t>
      </w:r>
    </w:p>
    <w:p w:rsidR="006B0FBB" w:rsidRPr="00CD4B7A" w:rsidRDefault="006B0FBB" w:rsidP="00CD4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Проанализировав результаты ГИА по математике сделаны следующие выводы: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6B0FBB" w:rsidRPr="00CD4B7A">
        <w:trPr>
          <w:trHeight w:val="388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экзамен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80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6B0FBB" w:rsidRPr="00CD4B7A">
        <w:trPr>
          <w:trHeight w:val="279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Сравнительные данные итоговой аттестации учащихся 9-х классов за курс основной школы за 3 года по математике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2551"/>
      </w:tblGrid>
      <w:tr w:rsidR="006B0FBB" w:rsidRPr="00CD4B7A">
        <w:tc>
          <w:tcPr>
            <w:tcW w:w="368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368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25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2021/2022</w:t>
            </w:r>
          </w:p>
        </w:tc>
      </w:tr>
      <w:tr w:rsidR="006B0FBB" w:rsidRPr="00CD4B7A">
        <w:tc>
          <w:tcPr>
            <w:tcW w:w="368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368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5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русскому языку: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113"/>
        <w:gridCol w:w="900"/>
        <w:gridCol w:w="900"/>
        <w:gridCol w:w="720"/>
        <w:gridCol w:w="1260"/>
        <w:gridCol w:w="1260"/>
        <w:gridCol w:w="1542"/>
      </w:tblGrid>
      <w:tr w:rsidR="006B0FBB" w:rsidRPr="00CD4B7A" w:rsidTr="000D4EEC"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111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2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6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6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5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 w:rsidTr="000D4EEC">
        <w:trPr>
          <w:trHeight w:val="391"/>
        </w:trPr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center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Таким образом, успеваемость по русскому языку по итогам года среди выпускников 9-х классов школы составила 100%, по итогам экзаменов – 100%. Качество знаний по итогам года – 60%, качество знаний по итогам ГИА –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D4B7A">
        <w:rPr>
          <w:rFonts w:ascii="Times New Roman" w:hAnsi="Times New Roman" w:cs="Times New Roman"/>
          <w:sz w:val="24"/>
          <w:szCs w:val="24"/>
        </w:rPr>
        <w:t>%. Качество выполнения экзаменационной работы не соответствует качеству знаний по рус</w:t>
      </w:r>
      <w:r>
        <w:rPr>
          <w:rFonts w:ascii="Times New Roman" w:hAnsi="Times New Roman" w:cs="Times New Roman"/>
          <w:sz w:val="24"/>
          <w:szCs w:val="24"/>
        </w:rPr>
        <w:t>скому языку по итогам года на 5</w:t>
      </w:r>
      <w:r w:rsidRPr="00CD4B7A">
        <w:rPr>
          <w:rFonts w:ascii="Times New Roman" w:hAnsi="Times New Roman" w:cs="Times New Roman"/>
          <w:sz w:val="24"/>
          <w:szCs w:val="24"/>
        </w:rPr>
        <w:t>%. Средняя отметка- 4, средний бал – 26.</w:t>
      </w:r>
    </w:p>
    <w:p w:rsidR="006B0FBB" w:rsidRDefault="006B0FBB" w:rsidP="00CD4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FBB" w:rsidRPr="00CD4B7A" w:rsidRDefault="006B0FBB" w:rsidP="00CD4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Проанализировав результаты ГИА по русскому языку сделаны следующие выводы: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522"/>
      </w:tblGrid>
      <w:tr w:rsidR="006B0FBB" w:rsidRPr="00CD4B7A">
        <w:trPr>
          <w:trHeight w:val="388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экзамен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52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6B0FBB" w:rsidRPr="00CD4B7A">
        <w:trPr>
          <w:trHeight w:val="279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Сравнительные данные итоговой аттестации учащихся 9-х классов за курс основной школы за 3 года по русскому языку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6B0FBB" w:rsidRPr="00CD4B7A"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2021/2022</w:t>
            </w:r>
          </w:p>
        </w:tc>
      </w:tr>
      <w:tr w:rsidR="006B0FBB" w:rsidRPr="00CD4B7A"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311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экзаменов по выбору  в 2022 году:</w:t>
      </w:r>
    </w:p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биологии: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559"/>
        <w:gridCol w:w="644"/>
        <w:gridCol w:w="851"/>
        <w:gridCol w:w="708"/>
        <w:gridCol w:w="851"/>
        <w:gridCol w:w="1275"/>
        <w:gridCol w:w="1274"/>
        <w:gridCol w:w="1842"/>
      </w:tblGrid>
      <w:tr w:rsidR="006B0FBB" w:rsidRPr="00CD4B7A"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64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7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>
        <w:trPr>
          <w:trHeight w:val="391"/>
        </w:trPr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Черепова М.А.</w:t>
            </w:r>
          </w:p>
        </w:tc>
      </w:tr>
    </w:tbl>
    <w:p w:rsidR="006B0FBB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Таким образом, успеваемость по биологии по итогам года среди выпускников 9-х классов школы составила 100%, по итогам экзаменов – 100%. Качество знаний по итогам года – 77,3%, ка</w:t>
      </w:r>
      <w:r>
        <w:rPr>
          <w:rFonts w:ascii="Times New Roman" w:hAnsi="Times New Roman" w:cs="Times New Roman"/>
          <w:sz w:val="24"/>
          <w:szCs w:val="24"/>
        </w:rPr>
        <w:t>чество знаний по итогам ГИА – 100</w:t>
      </w:r>
      <w:r w:rsidRPr="00CD4B7A">
        <w:rPr>
          <w:rFonts w:ascii="Times New Roman" w:hAnsi="Times New Roman" w:cs="Times New Roman"/>
          <w:sz w:val="24"/>
          <w:szCs w:val="24"/>
        </w:rPr>
        <w:t>%. Средняя отметка- 4, средний балл-29.</w:t>
      </w:r>
    </w:p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2095"/>
        <w:gridCol w:w="1701"/>
        <w:gridCol w:w="2268"/>
      </w:tblGrid>
      <w:tr w:rsidR="006B0FBB" w:rsidRPr="00CD4B7A">
        <w:trPr>
          <w:trHeight w:val="386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экзамен</w:t>
            </w:r>
          </w:p>
        </w:tc>
        <w:tc>
          <w:tcPr>
            <w:tcW w:w="209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26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6B0FBB" w:rsidRPr="00CD4B7A">
        <w:trPr>
          <w:trHeight w:val="252"/>
        </w:trPr>
        <w:tc>
          <w:tcPr>
            <w:tcW w:w="12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обществознанию: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894"/>
        <w:gridCol w:w="851"/>
        <w:gridCol w:w="988"/>
        <w:gridCol w:w="810"/>
        <w:gridCol w:w="1276"/>
        <w:gridCol w:w="1276"/>
        <w:gridCol w:w="1276"/>
      </w:tblGrid>
      <w:tr w:rsidR="006B0FBB" w:rsidRPr="00CD4B7A" w:rsidTr="008D05FC"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89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8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1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7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 w:rsidTr="008D05FC">
        <w:trPr>
          <w:trHeight w:val="391"/>
        </w:trPr>
        <w:tc>
          <w:tcPr>
            <w:tcW w:w="817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2-12,5%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6-37,5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0FBB" w:rsidRPr="00CD4B7A" w:rsidRDefault="006B0FBB" w:rsidP="00C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Ильинова Н.Н.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Таким образом, успеваемость по обществознанию по итогам года среди выпускников 9-х классов школы составила 100%, по итогам экзаменов – 100%. Качество знаний по итогам года – 68%, ка</w:t>
      </w:r>
      <w:r>
        <w:rPr>
          <w:rFonts w:ascii="Times New Roman" w:hAnsi="Times New Roman" w:cs="Times New Roman"/>
          <w:sz w:val="24"/>
          <w:szCs w:val="24"/>
        </w:rPr>
        <w:t>чество знаний по итогам ГИА – 62,5</w:t>
      </w:r>
      <w:r w:rsidRPr="00CD4B7A">
        <w:rPr>
          <w:rFonts w:ascii="Times New Roman" w:hAnsi="Times New Roman" w:cs="Times New Roman"/>
          <w:sz w:val="24"/>
          <w:szCs w:val="24"/>
        </w:rPr>
        <w:t>%. Качество выполн</w:t>
      </w:r>
      <w:r>
        <w:rPr>
          <w:rFonts w:ascii="Times New Roman" w:hAnsi="Times New Roman" w:cs="Times New Roman"/>
          <w:sz w:val="24"/>
          <w:szCs w:val="24"/>
        </w:rPr>
        <w:t>ения экзаменационной работы на 5,5</w:t>
      </w:r>
      <w:r w:rsidRPr="00CD4B7A">
        <w:rPr>
          <w:rFonts w:ascii="Times New Roman" w:hAnsi="Times New Roman" w:cs="Times New Roman"/>
          <w:sz w:val="24"/>
          <w:szCs w:val="24"/>
        </w:rPr>
        <w:t>% выше качества знаний по обществознанию по итогам года. Средняя отметка- 4, средний балл-24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2310"/>
        <w:gridCol w:w="1843"/>
        <w:gridCol w:w="1701"/>
        <w:gridCol w:w="2268"/>
      </w:tblGrid>
      <w:tr w:rsidR="006B0FBB" w:rsidRPr="00CD4B7A">
        <w:trPr>
          <w:trHeight w:val="316"/>
        </w:trPr>
        <w:tc>
          <w:tcPr>
            <w:tcW w:w="148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экзамен</w:t>
            </w:r>
          </w:p>
        </w:tc>
        <w:tc>
          <w:tcPr>
            <w:tcW w:w="184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26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6B0FBB" w:rsidRPr="00CD4B7A">
        <w:trPr>
          <w:trHeight w:val="176"/>
        </w:trPr>
        <w:tc>
          <w:tcPr>
            <w:tcW w:w="148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1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0FBB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информатике: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450"/>
        <w:gridCol w:w="753"/>
        <w:gridCol w:w="851"/>
        <w:gridCol w:w="806"/>
        <w:gridCol w:w="753"/>
        <w:gridCol w:w="1275"/>
        <w:gridCol w:w="1232"/>
        <w:gridCol w:w="1843"/>
      </w:tblGrid>
      <w:tr w:rsidR="006B0FBB" w:rsidRPr="00CD4B7A"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5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0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3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>
        <w:trPr>
          <w:trHeight w:val="391"/>
        </w:trPr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5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1/5,5%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5/27,8%</w:t>
            </w:r>
          </w:p>
        </w:tc>
        <w:tc>
          <w:tcPr>
            <w:tcW w:w="806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12/66,7%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843" w:type="dxa"/>
            <w:vAlign w:val="center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Е.Ю.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Таким образом, успеваемость по информатике по итогам года среди выпускников 9-х классов школы составила 100%, по итогам экзаменов – 100%. Качество знаний по итогам года–76%, качество знаний по итогам ГИА – 33,3%. Качество выполнения экзаменационной работы на 43% ниже качества знаний по информатике и ИКТ по итогам года. Средняя отметка – 3, средний балл-10.</w:t>
      </w:r>
    </w:p>
    <w:p w:rsidR="006B0FBB" w:rsidRPr="00CD4B7A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7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по географии: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450"/>
        <w:gridCol w:w="753"/>
        <w:gridCol w:w="851"/>
        <w:gridCol w:w="708"/>
        <w:gridCol w:w="851"/>
        <w:gridCol w:w="1275"/>
        <w:gridCol w:w="1274"/>
        <w:gridCol w:w="1842"/>
      </w:tblGrid>
      <w:tr w:rsidR="006B0FBB" w:rsidRPr="00CD4B7A"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5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Успева-</w:t>
            </w:r>
          </w:p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7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0FBB" w:rsidRPr="00CD4B7A">
        <w:trPr>
          <w:trHeight w:val="391"/>
        </w:trPr>
        <w:tc>
          <w:tcPr>
            <w:tcW w:w="926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50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9/45%</w:t>
            </w:r>
          </w:p>
        </w:tc>
        <w:tc>
          <w:tcPr>
            <w:tcW w:w="708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6B0FBB" w:rsidRPr="00CD4B7A" w:rsidRDefault="006B0FBB" w:rsidP="00CD4B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2" w:type="dxa"/>
            <w:vAlign w:val="center"/>
          </w:tcPr>
          <w:p w:rsidR="006B0FBB" w:rsidRPr="00CD4B7A" w:rsidRDefault="006B0FBB" w:rsidP="00CD4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Подлузская О.М.</w:t>
            </w:r>
          </w:p>
        </w:tc>
      </w:tr>
    </w:tbl>
    <w:p w:rsidR="006B0FBB" w:rsidRPr="00CD4B7A" w:rsidRDefault="006B0FBB" w:rsidP="00CD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Таким образом, успеваемость по географии по итогам года среди выпускников 9-х классов школы составила 100%, по итогам экзаменов – 100%. Качество знаний по итогам года – 60%, качество знаний по итогам ГИА – 50%. Качество выполнения экзаменационной работы на 10% ниже качества знаний по географии по итогам года. Средняя отметка- 4, средний балл-19.</w:t>
      </w:r>
    </w:p>
    <w:p w:rsidR="006B0FBB" w:rsidRDefault="006B0FBB" w:rsidP="00CD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FBB" w:rsidRPr="00CD4B7A" w:rsidRDefault="006B0FBB" w:rsidP="00CD4B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6B0FBB" w:rsidRPr="00CD4B7A" w:rsidRDefault="006B0FBB" w:rsidP="00CD4B7A">
      <w:p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D4B7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Исходя из вышеизложенного,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сделаны</w:t>
      </w:r>
      <w:r w:rsidRPr="00CD4B7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следующие выводы:</w:t>
      </w:r>
    </w:p>
    <w:p w:rsidR="006B0FBB" w:rsidRPr="00CD4B7A" w:rsidRDefault="006B0FBB" w:rsidP="00CD4B7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</w:t>
      </w:r>
      <w:r w:rsidRPr="00CD4B7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овершенствова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ть</w:t>
      </w:r>
      <w:r w:rsidRPr="00CD4B7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у</w:t>
      </w:r>
      <w:r w:rsidRPr="00CD4B7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 подготовке обучающихся к ГИА в связи с наличием несоответствия качества обучения по учебным предметам.</w:t>
      </w:r>
    </w:p>
    <w:p w:rsidR="006B0FBB" w:rsidRPr="00CD4B7A" w:rsidRDefault="006B0FBB" w:rsidP="00CD4B7A">
      <w:pPr>
        <w:pStyle w:val="ListParagraph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4B7A">
        <w:rPr>
          <w:rFonts w:ascii="Times New Roman" w:hAnsi="Times New Roman" w:cs="Times New Roman"/>
          <w:sz w:val="24"/>
          <w:szCs w:val="24"/>
        </w:rPr>
        <w:t>.  Разработать план повышения качества образовательной подготовки учащихся к ГИА в 2022/2023 учебном году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  <w:rPr>
          <w:rFonts w:cs="Calibri"/>
        </w:rPr>
      </w:pPr>
      <w:r>
        <w:t>3</w:t>
      </w:r>
      <w:r w:rsidRPr="00CD4B7A">
        <w:t>.</w:t>
      </w:r>
      <w:r>
        <w:t xml:space="preserve"> </w:t>
      </w:r>
      <w:r w:rsidRPr="00CD4B7A">
        <w:rPr>
          <w:lang/>
        </w:rPr>
        <w:t>Активизировать методическую работу учителей и методических объединений по подготовке выпускников к государственной итоговой аттестации.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  <w:rPr>
          <w:rFonts w:cs="Calibri"/>
          <w:lang/>
        </w:rPr>
      </w:pPr>
      <w:r w:rsidRPr="00CD4B7A">
        <w:t>4.</w:t>
      </w:r>
      <w:r>
        <w:t xml:space="preserve"> </w:t>
      </w:r>
      <w:r w:rsidRPr="00CD4B7A">
        <w:t>Совершенствовать методическую работу по прогнозированию итоговых и экзаменационных отметок.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</w:pPr>
      <w:r w:rsidRPr="00CD4B7A">
        <w:t>5.</w:t>
      </w:r>
      <w:r>
        <w:t xml:space="preserve"> </w:t>
      </w:r>
      <w:r w:rsidRPr="00CD4B7A">
        <w:t xml:space="preserve">Внедрять технологии, развивающие уровень самоконтроля учебной деятельности учащихся. 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</w:pPr>
      <w:r w:rsidRPr="00CD4B7A">
        <w:t>Совершенствовать технологию оценивания качества образования, акцент – на письменные работы.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</w:pPr>
      <w:r w:rsidRPr="00CD4B7A">
        <w:t>6. Обеспечить организационное сопровождение государственной  итоговой аттестации по образовательным программам основного общего образования в 2023 году;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</w:pPr>
      <w:r w:rsidRPr="00CD4B7A">
        <w:t>7. Обеспечить информационную поддержку участников государственной итоговой аттестации;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</w:pPr>
      <w:r w:rsidRPr="00CD4B7A">
        <w:t xml:space="preserve">8. Осуществлять контроль за организацией и подготовкой к проведению государственной итоговой аттестации </w:t>
      </w:r>
      <w:r>
        <w:t>(з</w:t>
      </w:r>
      <w:r w:rsidRPr="00CD4B7A">
        <w:t>аместитель директора);</w:t>
      </w:r>
    </w:p>
    <w:p w:rsidR="006B0FBB" w:rsidRPr="00CD4B7A" w:rsidRDefault="006B0FBB" w:rsidP="00CD4B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7A">
        <w:rPr>
          <w:rFonts w:ascii="Times New Roman" w:hAnsi="Times New Roman" w:cs="Times New Roman"/>
          <w:sz w:val="24"/>
          <w:szCs w:val="24"/>
        </w:rPr>
        <w:t>9. Обеспечить психологическую поддержку участников государственной итоговой аттестации (педагог-психолог).</w:t>
      </w:r>
    </w:p>
    <w:p w:rsidR="006B0FBB" w:rsidRPr="00CD4B7A" w:rsidRDefault="006B0FBB" w:rsidP="00CD4B7A">
      <w:pPr>
        <w:pStyle w:val="NormalWeb"/>
        <w:shd w:val="clear" w:color="auto" w:fill="FFFFFF"/>
        <w:spacing w:before="0" w:after="0"/>
        <w:jc w:val="both"/>
        <w:rPr>
          <w:rFonts w:cs="Calibri"/>
        </w:rPr>
      </w:pPr>
    </w:p>
    <w:p w:rsidR="006B0FBB" w:rsidRPr="00CD4B7A" w:rsidRDefault="006B0FBB" w:rsidP="00CD4B7A">
      <w:pPr>
        <w:pStyle w:val="BodyText"/>
        <w:jc w:val="center"/>
        <w:rPr>
          <w:rFonts w:cs="Calibri"/>
          <w:b/>
          <w:bCs/>
          <w:shd w:val="clear" w:color="auto" w:fill="FFFFFF"/>
        </w:rPr>
      </w:pPr>
    </w:p>
    <w:p w:rsidR="006B0FBB" w:rsidRPr="00CD4B7A" w:rsidRDefault="006B0FBB" w:rsidP="00CD4B7A">
      <w:pPr>
        <w:pStyle w:val="BodyText"/>
        <w:jc w:val="center"/>
        <w:rPr>
          <w:rFonts w:cs="Calibri"/>
          <w:b/>
          <w:bCs/>
          <w:shd w:val="clear" w:color="auto" w:fill="FFFFFF"/>
        </w:rPr>
      </w:pPr>
    </w:p>
    <w:p w:rsidR="006B0FBB" w:rsidRPr="003D1889" w:rsidRDefault="006B0FBB" w:rsidP="003D1889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3D1889">
        <w:rPr>
          <w:rFonts w:ascii="Times New Roman" w:hAnsi="Times New Roman" w:cs="Times New Roman"/>
          <w:sz w:val="24"/>
          <w:szCs w:val="24"/>
        </w:rPr>
        <w:t xml:space="preserve">Справку подготовила заместитель директора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B0FBB" w:rsidRDefault="006B0FBB" w:rsidP="003D1889">
      <w:pPr>
        <w:rPr>
          <w:rFonts w:ascii="Times New Roman" w:hAnsi="Times New Roman" w:cs="Times New Roman"/>
          <w:sz w:val="24"/>
          <w:szCs w:val="24"/>
        </w:rPr>
      </w:pPr>
    </w:p>
    <w:p w:rsidR="006B0FBB" w:rsidRDefault="006B0FBB" w:rsidP="00CD4B7A"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889">
        <w:rPr>
          <w:rFonts w:ascii="Times New Roman" w:hAnsi="Times New Roman" w:cs="Times New Roman"/>
          <w:sz w:val="24"/>
          <w:szCs w:val="24"/>
        </w:rPr>
        <w:t xml:space="preserve">Рассмотрена на заседании педагогического совета 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1889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D1889">
        <w:rPr>
          <w:rFonts w:ascii="Times New Roman" w:hAnsi="Times New Roman" w:cs="Times New Roman"/>
          <w:sz w:val="24"/>
          <w:szCs w:val="24"/>
        </w:rPr>
        <w:t xml:space="preserve"> г. протокол №1</w:t>
      </w:r>
      <w:bookmarkStart w:id="0" w:name="_GoBack"/>
      <w:bookmarkEnd w:id="0"/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 w:rsidP="001B4891">
      <w:pPr>
        <w:pStyle w:val="BodyText"/>
        <w:rPr>
          <w:rFonts w:cs="Calibri"/>
        </w:rPr>
      </w:pPr>
    </w:p>
    <w:p w:rsidR="006B0FBB" w:rsidRDefault="006B0FBB"/>
    <w:sectPr w:rsidR="006B0FBB" w:rsidSect="007662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DA80142C"/>
    <w:name w:val="WW8Num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11"/>
    <w:multiLevelType w:val="multilevel"/>
    <w:tmpl w:val="997A427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AC25A2"/>
    <w:multiLevelType w:val="multilevel"/>
    <w:tmpl w:val="D514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06FF0FFF"/>
    <w:multiLevelType w:val="hybridMultilevel"/>
    <w:tmpl w:val="8C66CD5C"/>
    <w:lvl w:ilvl="0" w:tplc="D29C25F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1396" w:hanging="360"/>
      </w:pPr>
    </w:lvl>
    <w:lvl w:ilvl="2" w:tplc="0419001B">
      <w:start w:val="1"/>
      <w:numFmt w:val="lowerRoman"/>
      <w:lvlText w:val="%3."/>
      <w:lvlJc w:val="right"/>
      <w:pPr>
        <w:ind w:left="-676" w:hanging="180"/>
      </w:pPr>
    </w:lvl>
    <w:lvl w:ilvl="3" w:tplc="0419000F">
      <w:start w:val="1"/>
      <w:numFmt w:val="decimal"/>
      <w:lvlText w:val="%4."/>
      <w:lvlJc w:val="left"/>
      <w:pPr>
        <w:ind w:left="44" w:hanging="360"/>
      </w:pPr>
    </w:lvl>
    <w:lvl w:ilvl="4" w:tplc="04190019">
      <w:start w:val="1"/>
      <w:numFmt w:val="lowerLetter"/>
      <w:lvlText w:val="%5."/>
      <w:lvlJc w:val="left"/>
      <w:pPr>
        <w:ind w:left="764" w:hanging="360"/>
      </w:pPr>
    </w:lvl>
    <w:lvl w:ilvl="5" w:tplc="0419001B">
      <w:start w:val="1"/>
      <w:numFmt w:val="lowerRoman"/>
      <w:lvlText w:val="%6."/>
      <w:lvlJc w:val="right"/>
      <w:pPr>
        <w:ind w:left="1484" w:hanging="180"/>
      </w:pPr>
    </w:lvl>
    <w:lvl w:ilvl="6" w:tplc="0419000F">
      <w:start w:val="1"/>
      <w:numFmt w:val="decimal"/>
      <w:lvlText w:val="%7."/>
      <w:lvlJc w:val="left"/>
      <w:pPr>
        <w:ind w:left="2204" w:hanging="360"/>
      </w:pPr>
    </w:lvl>
    <w:lvl w:ilvl="7" w:tplc="04190019">
      <w:start w:val="1"/>
      <w:numFmt w:val="lowerLetter"/>
      <w:lvlText w:val="%8."/>
      <w:lvlJc w:val="left"/>
      <w:pPr>
        <w:ind w:left="2924" w:hanging="360"/>
      </w:pPr>
    </w:lvl>
    <w:lvl w:ilvl="8" w:tplc="0419001B">
      <w:start w:val="1"/>
      <w:numFmt w:val="lowerRoman"/>
      <w:lvlText w:val="%9."/>
      <w:lvlJc w:val="right"/>
      <w:pPr>
        <w:ind w:left="3644" w:hanging="180"/>
      </w:pPr>
    </w:lvl>
  </w:abstractNum>
  <w:abstractNum w:abstractNumId="13">
    <w:nsid w:val="25BE108D"/>
    <w:multiLevelType w:val="hybridMultilevel"/>
    <w:tmpl w:val="398657C0"/>
    <w:lvl w:ilvl="0" w:tplc="5FA4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A0D8F"/>
    <w:multiLevelType w:val="multilevel"/>
    <w:tmpl w:val="23281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A524EB3"/>
    <w:multiLevelType w:val="hybridMultilevel"/>
    <w:tmpl w:val="F000E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A6"/>
    <w:rsid w:val="000044B9"/>
    <w:rsid w:val="00006A1F"/>
    <w:rsid w:val="00007F4B"/>
    <w:rsid w:val="00011022"/>
    <w:rsid w:val="000116B3"/>
    <w:rsid w:val="00013D61"/>
    <w:rsid w:val="000147DD"/>
    <w:rsid w:val="0001641B"/>
    <w:rsid w:val="00020339"/>
    <w:rsid w:val="0002188F"/>
    <w:rsid w:val="00021AC3"/>
    <w:rsid w:val="0002370C"/>
    <w:rsid w:val="0002379A"/>
    <w:rsid w:val="00025EAD"/>
    <w:rsid w:val="0002659F"/>
    <w:rsid w:val="00026807"/>
    <w:rsid w:val="0003338D"/>
    <w:rsid w:val="0004093D"/>
    <w:rsid w:val="00045DA3"/>
    <w:rsid w:val="00050287"/>
    <w:rsid w:val="00050FA3"/>
    <w:rsid w:val="00051B05"/>
    <w:rsid w:val="0005371E"/>
    <w:rsid w:val="00053811"/>
    <w:rsid w:val="00055AAF"/>
    <w:rsid w:val="000572E0"/>
    <w:rsid w:val="00060474"/>
    <w:rsid w:val="0006097D"/>
    <w:rsid w:val="0006652D"/>
    <w:rsid w:val="0008503F"/>
    <w:rsid w:val="00091E36"/>
    <w:rsid w:val="00092D4C"/>
    <w:rsid w:val="0009354F"/>
    <w:rsid w:val="0009604B"/>
    <w:rsid w:val="000973B0"/>
    <w:rsid w:val="000A16D8"/>
    <w:rsid w:val="000A2D4F"/>
    <w:rsid w:val="000A3505"/>
    <w:rsid w:val="000A38A2"/>
    <w:rsid w:val="000A3EE1"/>
    <w:rsid w:val="000A6FD4"/>
    <w:rsid w:val="000B0558"/>
    <w:rsid w:val="000B248D"/>
    <w:rsid w:val="000B29A6"/>
    <w:rsid w:val="000B3152"/>
    <w:rsid w:val="000B3CB0"/>
    <w:rsid w:val="000B46B7"/>
    <w:rsid w:val="000B5CDF"/>
    <w:rsid w:val="000B7FA6"/>
    <w:rsid w:val="000C0F64"/>
    <w:rsid w:val="000C17BA"/>
    <w:rsid w:val="000C1E46"/>
    <w:rsid w:val="000C21A5"/>
    <w:rsid w:val="000C304C"/>
    <w:rsid w:val="000C7ACB"/>
    <w:rsid w:val="000D2A8F"/>
    <w:rsid w:val="000D4EEC"/>
    <w:rsid w:val="000D657E"/>
    <w:rsid w:val="000E1139"/>
    <w:rsid w:val="000F2E8E"/>
    <w:rsid w:val="000F3A2D"/>
    <w:rsid w:val="00107F14"/>
    <w:rsid w:val="001112F2"/>
    <w:rsid w:val="001118CA"/>
    <w:rsid w:val="00111BE8"/>
    <w:rsid w:val="00116C50"/>
    <w:rsid w:val="0011712E"/>
    <w:rsid w:val="00117F80"/>
    <w:rsid w:val="00120B25"/>
    <w:rsid w:val="00121836"/>
    <w:rsid w:val="00122BC7"/>
    <w:rsid w:val="00122C2E"/>
    <w:rsid w:val="0012724F"/>
    <w:rsid w:val="00130430"/>
    <w:rsid w:val="001325B3"/>
    <w:rsid w:val="00132A25"/>
    <w:rsid w:val="00133AF0"/>
    <w:rsid w:val="001354F9"/>
    <w:rsid w:val="00137A8D"/>
    <w:rsid w:val="0014183F"/>
    <w:rsid w:val="00142CE9"/>
    <w:rsid w:val="001460B9"/>
    <w:rsid w:val="00146598"/>
    <w:rsid w:val="00151EAC"/>
    <w:rsid w:val="0015311A"/>
    <w:rsid w:val="00153B68"/>
    <w:rsid w:val="00163275"/>
    <w:rsid w:val="001633E5"/>
    <w:rsid w:val="001704EB"/>
    <w:rsid w:val="001726BA"/>
    <w:rsid w:val="00173B24"/>
    <w:rsid w:val="00174184"/>
    <w:rsid w:val="00180DCF"/>
    <w:rsid w:val="00181537"/>
    <w:rsid w:val="00182D4E"/>
    <w:rsid w:val="0018352E"/>
    <w:rsid w:val="001850F4"/>
    <w:rsid w:val="00186D1C"/>
    <w:rsid w:val="00191FD2"/>
    <w:rsid w:val="001930C7"/>
    <w:rsid w:val="00193AEE"/>
    <w:rsid w:val="001973AD"/>
    <w:rsid w:val="001A2D24"/>
    <w:rsid w:val="001A4EB4"/>
    <w:rsid w:val="001A7538"/>
    <w:rsid w:val="001B10B1"/>
    <w:rsid w:val="001B1219"/>
    <w:rsid w:val="001B1413"/>
    <w:rsid w:val="001B2E2D"/>
    <w:rsid w:val="001B43C6"/>
    <w:rsid w:val="001B4891"/>
    <w:rsid w:val="001B7CAE"/>
    <w:rsid w:val="001C221E"/>
    <w:rsid w:val="001C2A97"/>
    <w:rsid w:val="001C65F0"/>
    <w:rsid w:val="001C7FCD"/>
    <w:rsid w:val="001D0E28"/>
    <w:rsid w:val="001D3198"/>
    <w:rsid w:val="001E14A4"/>
    <w:rsid w:val="001E2165"/>
    <w:rsid w:val="001E2816"/>
    <w:rsid w:val="001F0152"/>
    <w:rsid w:val="001F0886"/>
    <w:rsid w:val="001F1EE5"/>
    <w:rsid w:val="001F408A"/>
    <w:rsid w:val="001F7021"/>
    <w:rsid w:val="0020196A"/>
    <w:rsid w:val="00202475"/>
    <w:rsid w:val="002038AA"/>
    <w:rsid w:val="00205029"/>
    <w:rsid w:val="00211CB5"/>
    <w:rsid w:val="00220E45"/>
    <w:rsid w:val="00222F46"/>
    <w:rsid w:val="0022443C"/>
    <w:rsid w:val="002254F7"/>
    <w:rsid w:val="00225A29"/>
    <w:rsid w:val="00225CD3"/>
    <w:rsid w:val="00226972"/>
    <w:rsid w:val="002274FD"/>
    <w:rsid w:val="00227A31"/>
    <w:rsid w:val="00231274"/>
    <w:rsid w:val="00233133"/>
    <w:rsid w:val="002350F4"/>
    <w:rsid w:val="00240962"/>
    <w:rsid w:val="002419E1"/>
    <w:rsid w:val="0024674E"/>
    <w:rsid w:val="00246BDC"/>
    <w:rsid w:val="00247897"/>
    <w:rsid w:val="002510BB"/>
    <w:rsid w:val="002510EC"/>
    <w:rsid w:val="00253ADC"/>
    <w:rsid w:val="00254878"/>
    <w:rsid w:val="002623CB"/>
    <w:rsid w:val="00264F85"/>
    <w:rsid w:val="00265D0A"/>
    <w:rsid w:val="00266B8C"/>
    <w:rsid w:val="0027018E"/>
    <w:rsid w:val="0027386B"/>
    <w:rsid w:val="00273C65"/>
    <w:rsid w:val="002744A5"/>
    <w:rsid w:val="00274862"/>
    <w:rsid w:val="002763CB"/>
    <w:rsid w:val="00280716"/>
    <w:rsid w:val="00280A9D"/>
    <w:rsid w:val="00283B95"/>
    <w:rsid w:val="002861F2"/>
    <w:rsid w:val="00294C15"/>
    <w:rsid w:val="002950FE"/>
    <w:rsid w:val="002958E4"/>
    <w:rsid w:val="002962DC"/>
    <w:rsid w:val="002971A9"/>
    <w:rsid w:val="002A082B"/>
    <w:rsid w:val="002A0DF4"/>
    <w:rsid w:val="002A3B2F"/>
    <w:rsid w:val="002A4CD5"/>
    <w:rsid w:val="002A5EEA"/>
    <w:rsid w:val="002A7DE8"/>
    <w:rsid w:val="002C3EC6"/>
    <w:rsid w:val="002C5600"/>
    <w:rsid w:val="002D0136"/>
    <w:rsid w:val="002D34BF"/>
    <w:rsid w:val="002D4F15"/>
    <w:rsid w:val="002D560E"/>
    <w:rsid w:val="002E4183"/>
    <w:rsid w:val="002E456F"/>
    <w:rsid w:val="002F7139"/>
    <w:rsid w:val="002F713D"/>
    <w:rsid w:val="00302B00"/>
    <w:rsid w:val="003055BE"/>
    <w:rsid w:val="0030576E"/>
    <w:rsid w:val="00311530"/>
    <w:rsid w:val="00313174"/>
    <w:rsid w:val="00313825"/>
    <w:rsid w:val="00315507"/>
    <w:rsid w:val="003165DE"/>
    <w:rsid w:val="00317E1D"/>
    <w:rsid w:val="003233C8"/>
    <w:rsid w:val="0032591B"/>
    <w:rsid w:val="00326C79"/>
    <w:rsid w:val="00327AF8"/>
    <w:rsid w:val="00327B9A"/>
    <w:rsid w:val="00331CED"/>
    <w:rsid w:val="0033738A"/>
    <w:rsid w:val="00343470"/>
    <w:rsid w:val="0034381F"/>
    <w:rsid w:val="00343DA4"/>
    <w:rsid w:val="003452AB"/>
    <w:rsid w:val="00346BFE"/>
    <w:rsid w:val="00352B0B"/>
    <w:rsid w:val="00352C1E"/>
    <w:rsid w:val="00353B3A"/>
    <w:rsid w:val="00354EEF"/>
    <w:rsid w:val="00356053"/>
    <w:rsid w:val="003609ED"/>
    <w:rsid w:val="00360F86"/>
    <w:rsid w:val="003667B8"/>
    <w:rsid w:val="00370ECF"/>
    <w:rsid w:val="003729AD"/>
    <w:rsid w:val="00374842"/>
    <w:rsid w:val="003762E5"/>
    <w:rsid w:val="00381E8C"/>
    <w:rsid w:val="00386DC1"/>
    <w:rsid w:val="003875D2"/>
    <w:rsid w:val="0038773D"/>
    <w:rsid w:val="00387D61"/>
    <w:rsid w:val="0039323E"/>
    <w:rsid w:val="00393CF3"/>
    <w:rsid w:val="00395DD4"/>
    <w:rsid w:val="003A24DE"/>
    <w:rsid w:val="003A2AFC"/>
    <w:rsid w:val="003A3AF8"/>
    <w:rsid w:val="003A5DEB"/>
    <w:rsid w:val="003A60EF"/>
    <w:rsid w:val="003A68BC"/>
    <w:rsid w:val="003B16C0"/>
    <w:rsid w:val="003B3A40"/>
    <w:rsid w:val="003C0786"/>
    <w:rsid w:val="003C0F40"/>
    <w:rsid w:val="003C3977"/>
    <w:rsid w:val="003C77DD"/>
    <w:rsid w:val="003D0BD5"/>
    <w:rsid w:val="003D0E25"/>
    <w:rsid w:val="003D1889"/>
    <w:rsid w:val="003D5295"/>
    <w:rsid w:val="003D7FAB"/>
    <w:rsid w:val="003E44A9"/>
    <w:rsid w:val="003E72BE"/>
    <w:rsid w:val="003F2042"/>
    <w:rsid w:val="003F2137"/>
    <w:rsid w:val="003F39F0"/>
    <w:rsid w:val="003F50DC"/>
    <w:rsid w:val="003F5C54"/>
    <w:rsid w:val="003F6A23"/>
    <w:rsid w:val="00401250"/>
    <w:rsid w:val="004057B1"/>
    <w:rsid w:val="00410EBD"/>
    <w:rsid w:val="0041323F"/>
    <w:rsid w:val="00417D0D"/>
    <w:rsid w:val="00417FA8"/>
    <w:rsid w:val="004206B7"/>
    <w:rsid w:val="00421E02"/>
    <w:rsid w:val="00422CA3"/>
    <w:rsid w:val="00426486"/>
    <w:rsid w:val="00430CEB"/>
    <w:rsid w:val="0043195F"/>
    <w:rsid w:val="00433F4F"/>
    <w:rsid w:val="004345EE"/>
    <w:rsid w:val="0044204E"/>
    <w:rsid w:val="00442657"/>
    <w:rsid w:val="00442FE1"/>
    <w:rsid w:val="0044323B"/>
    <w:rsid w:val="004456C8"/>
    <w:rsid w:val="004459B4"/>
    <w:rsid w:val="004463E9"/>
    <w:rsid w:val="00446595"/>
    <w:rsid w:val="0045674B"/>
    <w:rsid w:val="00456E11"/>
    <w:rsid w:val="004626CB"/>
    <w:rsid w:val="00464BE2"/>
    <w:rsid w:val="0046552F"/>
    <w:rsid w:val="00465CA7"/>
    <w:rsid w:val="00466706"/>
    <w:rsid w:val="004709F2"/>
    <w:rsid w:val="0047220B"/>
    <w:rsid w:val="004905AA"/>
    <w:rsid w:val="00491319"/>
    <w:rsid w:val="00493227"/>
    <w:rsid w:val="004A104D"/>
    <w:rsid w:val="004A15BD"/>
    <w:rsid w:val="004A1A4F"/>
    <w:rsid w:val="004A1AC2"/>
    <w:rsid w:val="004A2538"/>
    <w:rsid w:val="004A40E1"/>
    <w:rsid w:val="004A5875"/>
    <w:rsid w:val="004A6D5B"/>
    <w:rsid w:val="004B1A67"/>
    <w:rsid w:val="004B2BD2"/>
    <w:rsid w:val="004B2F33"/>
    <w:rsid w:val="004B5146"/>
    <w:rsid w:val="004B62CC"/>
    <w:rsid w:val="004B67FD"/>
    <w:rsid w:val="004C0E7B"/>
    <w:rsid w:val="004C1A0E"/>
    <w:rsid w:val="004C5ABE"/>
    <w:rsid w:val="004C6505"/>
    <w:rsid w:val="004D106D"/>
    <w:rsid w:val="004D13CF"/>
    <w:rsid w:val="004D2ED2"/>
    <w:rsid w:val="004D6919"/>
    <w:rsid w:val="004D6BEB"/>
    <w:rsid w:val="004E08E1"/>
    <w:rsid w:val="004E1EA1"/>
    <w:rsid w:val="004E3BB5"/>
    <w:rsid w:val="004F17DB"/>
    <w:rsid w:val="004F771B"/>
    <w:rsid w:val="00500F67"/>
    <w:rsid w:val="00501150"/>
    <w:rsid w:val="0050564D"/>
    <w:rsid w:val="00506EA1"/>
    <w:rsid w:val="0051170F"/>
    <w:rsid w:val="00512FB1"/>
    <w:rsid w:val="00513EB9"/>
    <w:rsid w:val="0051499D"/>
    <w:rsid w:val="00516DF2"/>
    <w:rsid w:val="005238E2"/>
    <w:rsid w:val="00524D9D"/>
    <w:rsid w:val="00525D50"/>
    <w:rsid w:val="0053063B"/>
    <w:rsid w:val="00531917"/>
    <w:rsid w:val="0053202A"/>
    <w:rsid w:val="005320C6"/>
    <w:rsid w:val="005326EA"/>
    <w:rsid w:val="00532BDB"/>
    <w:rsid w:val="005332BD"/>
    <w:rsid w:val="00534AB1"/>
    <w:rsid w:val="00541309"/>
    <w:rsid w:val="00542F8D"/>
    <w:rsid w:val="00544038"/>
    <w:rsid w:val="005447B7"/>
    <w:rsid w:val="00544895"/>
    <w:rsid w:val="005459BE"/>
    <w:rsid w:val="00545D7F"/>
    <w:rsid w:val="005477A2"/>
    <w:rsid w:val="00547B41"/>
    <w:rsid w:val="00553135"/>
    <w:rsid w:val="005533D7"/>
    <w:rsid w:val="0055707C"/>
    <w:rsid w:val="0056120C"/>
    <w:rsid w:val="0056200B"/>
    <w:rsid w:val="0056326A"/>
    <w:rsid w:val="00563304"/>
    <w:rsid w:val="005648C1"/>
    <w:rsid w:val="00565F14"/>
    <w:rsid w:val="00566360"/>
    <w:rsid w:val="00566574"/>
    <w:rsid w:val="005707E6"/>
    <w:rsid w:val="005737A7"/>
    <w:rsid w:val="00581D8F"/>
    <w:rsid w:val="00583ABB"/>
    <w:rsid w:val="0059039C"/>
    <w:rsid w:val="00590A19"/>
    <w:rsid w:val="00596392"/>
    <w:rsid w:val="005977C2"/>
    <w:rsid w:val="0059796F"/>
    <w:rsid w:val="005A44EA"/>
    <w:rsid w:val="005A473B"/>
    <w:rsid w:val="005A6737"/>
    <w:rsid w:val="005A6D3E"/>
    <w:rsid w:val="005B0852"/>
    <w:rsid w:val="005B1E52"/>
    <w:rsid w:val="005B39FF"/>
    <w:rsid w:val="005B59F3"/>
    <w:rsid w:val="005B60B1"/>
    <w:rsid w:val="005B7947"/>
    <w:rsid w:val="005B7D77"/>
    <w:rsid w:val="005C50A9"/>
    <w:rsid w:val="005C5507"/>
    <w:rsid w:val="005C712D"/>
    <w:rsid w:val="005C713A"/>
    <w:rsid w:val="005C7826"/>
    <w:rsid w:val="005D0E52"/>
    <w:rsid w:val="005D1373"/>
    <w:rsid w:val="005D3739"/>
    <w:rsid w:val="005D3D63"/>
    <w:rsid w:val="005D61A0"/>
    <w:rsid w:val="005D6809"/>
    <w:rsid w:val="005E5A93"/>
    <w:rsid w:val="005F0C4A"/>
    <w:rsid w:val="005F32E5"/>
    <w:rsid w:val="005F399C"/>
    <w:rsid w:val="005F3A2D"/>
    <w:rsid w:val="005F44FF"/>
    <w:rsid w:val="005F6878"/>
    <w:rsid w:val="006024DD"/>
    <w:rsid w:val="00604400"/>
    <w:rsid w:val="00605EB5"/>
    <w:rsid w:val="00605F19"/>
    <w:rsid w:val="0060606C"/>
    <w:rsid w:val="006073A4"/>
    <w:rsid w:val="00611EB5"/>
    <w:rsid w:val="00614E71"/>
    <w:rsid w:val="00621B43"/>
    <w:rsid w:val="00626A27"/>
    <w:rsid w:val="00627261"/>
    <w:rsid w:val="00631586"/>
    <w:rsid w:val="00634126"/>
    <w:rsid w:val="00637394"/>
    <w:rsid w:val="0064689B"/>
    <w:rsid w:val="006508B2"/>
    <w:rsid w:val="00650A33"/>
    <w:rsid w:val="00654BDA"/>
    <w:rsid w:val="00655C25"/>
    <w:rsid w:val="006566DE"/>
    <w:rsid w:val="006601D3"/>
    <w:rsid w:val="006604E7"/>
    <w:rsid w:val="00665917"/>
    <w:rsid w:val="00672553"/>
    <w:rsid w:val="00681C0B"/>
    <w:rsid w:val="00685B45"/>
    <w:rsid w:val="00690926"/>
    <w:rsid w:val="0069232D"/>
    <w:rsid w:val="00692768"/>
    <w:rsid w:val="00697258"/>
    <w:rsid w:val="006A6503"/>
    <w:rsid w:val="006A7F49"/>
    <w:rsid w:val="006B0FBB"/>
    <w:rsid w:val="006B1AB4"/>
    <w:rsid w:val="006B20FB"/>
    <w:rsid w:val="006B3245"/>
    <w:rsid w:val="006B3F5A"/>
    <w:rsid w:val="006B5201"/>
    <w:rsid w:val="006C1562"/>
    <w:rsid w:val="006C5649"/>
    <w:rsid w:val="006C69D6"/>
    <w:rsid w:val="006C74DB"/>
    <w:rsid w:val="006D3EC0"/>
    <w:rsid w:val="006D4468"/>
    <w:rsid w:val="006D55F8"/>
    <w:rsid w:val="006D5CD2"/>
    <w:rsid w:val="006E0EE2"/>
    <w:rsid w:val="006E5214"/>
    <w:rsid w:val="006E723A"/>
    <w:rsid w:val="006F0AAE"/>
    <w:rsid w:val="006F59D2"/>
    <w:rsid w:val="006F6352"/>
    <w:rsid w:val="007006B8"/>
    <w:rsid w:val="00702E07"/>
    <w:rsid w:val="00704CF1"/>
    <w:rsid w:val="007071D3"/>
    <w:rsid w:val="0071037E"/>
    <w:rsid w:val="00712BD5"/>
    <w:rsid w:val="00714431"/>
    <w:rsid w:val="007168A7"/>
    <w:rsid w:val="00723844"/>
    <w:rsid w:val="007256D4"/>
    <w:rsid w:val="00725A3B"/>
    <w:rsid w:val="007309A6"/>
    <w:rsid w:val="0073351C"/>
    <w:rsid w:val="007339F4"/>
    <w:rsid w:val="00734C0C"/>
    <w:rsid w:val="007361E8"/>
    <w:rsid w:val="00742998"/>
    <w:rsid w:val="00745595"/>
    <w:rsid w:val="0074648D"/>
    <w:rsid w:val="007476FD"/>
    <w:rsid w:val="00747FEF"/>
    <w:rsid w:val="00750391"/>
    <w:rsid w:val="007511D0"/>
    <w:rsid w:val="00751382"/>
    <w:rsid w:val="0075287B"/>
    <w:rsid w:val="00753D5A"/>
    <w:rsid w:val="00754EE4"/>
    <w:rsid w:val="00757277"/>
    <w:rsid w:val="00760BD0"/>
    <w:rsid w:val="00761596"/>
    <w:rsid w:val="007662FB"/>
    <w:rsid w:val="007678EE"/>
    <w:rsid w:val="007714D4"/>
    <w:rsid w:val="0077551B"/>
    <w:rsid w:val="00776EDD"/>
    <w:rsid w:val="00777E77"/>
    <w:rsid w:val="00782AD2"/>
    <w:rsid w:val="00783556"/>
    <w:rsid w:val="00783703"/>
    <w:rsid w:val="00783AA0"/>
    <w:rsid w:val="007846B6"/>
    <w:rsid w:val="0078797B"/>
    <w:rsid w:val="00792EAC"/>
    <w:rsid w:val="007938D2"/>
    <w:rsid w:val="007971B0"/>
    <w:rsid w:val="007A0FAB"/>
    <w:rsid w:val="007A3260"/>
    <w:rsid w:val="007B180F"/>
    <w:rsid w:val="007B2CD7"/>
    <w:rsid w:val="007B2E63"/>
    <w:rsid w:val="007B3E7A"/>
    <w:rsid w:val="007B3F68"/>
    <w:rsid w:val="007B50D3"/>
    <w:rsid w:val="007B7CB4"/>
    <w:rsid w:val="007C0779"/>
    <w:rsid w:val="007C1546"/>
    <w:rsid w:val="007C5DB8"/>
    <w:rsid w:val="007D18C0"/>
    <w:rsid w:val="007D24D0"/>
    <w:rsid w:val="007E0DDE"/>
    <w:rsid w:val="007E3C05"/>
    <w:rsid w:val="007F2638"/>
    <w:rsid w:val="007F2924"/>
    <w:rsid w:val="007F2CFC"/>
    <w:rsid w:val="007F414D"/>
    <w:rsid w:val="007F630F"/>
    <w:rsid w:val="007F6CDE"/>
    <w:rsid w:val="007F7626"/>
    <w:rsid w:val="00800666"/>
    <w:rsid w:val="00802ED7"/>
    <w:rsid w:val="00805B41"/>
    <w:rsid w:val="00805CAA"/>
    <w:rsid w:val="00810C57"/>
    <w:rsid w:val="00812F70"/>
    <w:rsid w:val="008144BA"/>
    <w:rsid w:val="00814550"/>
    <w:rsid w:val="008177E9"/>
    <w:rsid w:val="008307BD"/>
    <w:rsid w:val="0083314E"/>
    <w:rsid w:val="008344B7"/>
    <w:rsid w:val="00834F78"/>
    <w:rsid w:val="00837673"/>
    <w:rsid w:val="00837922"/>
    <w:rsid w:val="008413B8"/>
    <w:rsid w:val="0084156A"/>
    <w:rsid w:val="00844924"/>
    <w:rsid w:val="00845A6B"/>
    <w:rsid w:val="008472B9"/>
    <w:rsid w:val="00852943"/>
    <w:rsid w:val="00855883"/>
    <w:rsid w:val="00856C45"/>
    <w:rsid w:val="00862E96"/>
    <w:rsid w:val="008634D9"/>
    <w:rsid w:val="0086466F"/>
    <w:rsid w:val="00865081"/>
    <w:rsid w:val="008651CB"/>
    <w:rsid w:val="008722CA"/>
    <w:rsid w:val="00873633"/>
    <w:rsid w:val="00875AFD"/>
    <w:rsid w:val="00876C59"/>
    <w:rsid w:val="008803E8"/>
    <w:rsid w:val="00883684"/>
    <w:rsid w:val="008850CA"/>
    <w:rsid w:val="0088543F"/>
    <w:rsid w:val="008854FA"/>
    <w:rsid w:val="00885ADA"/>
    <w:rsid w:val="00886472"/>
    <w:rsid w:val="0088671E"/>
    <w:rsid w:val="00886BEE"/>
    <w:rsid w:val="008927D8"/>
    <w:rsid w:val="00892D8B"/>
    <w:rsid w:val="00893D86"/>
    <w:rsid w:val="008955C8"/>
    <w:rsid w:val="008955EE"/>
    <w:rsid w:val="008974AB"/>
    <w:rsid w:val="008A00AD"/>
    <w:rsid w:val="008A31A1"/>
    <w:rsid w:val="008A3488"/>
    <w:rsid w:val="008A3D50"/>
    <w:rsid w:val="008A434A"/>
    <w:rsid w:val="008A5E13"/>
    <w:rsid w:val="008A6117"/>
    <w:rsid w:val="008A76E5"/>
    <w:rsid w:val="008B0E2D"/>
    <w:rsid w:val="008B191E"/>
    <w:rsid w:val="008B30D0"/>
    <w:rsid w:val="008B583E"/>
    <w:rsid w:val="008B5B62"/>
    <w:rsid w:val="008B7646"/>
    <w:rsid w:val="008C2EBE"/>
    <w:rsid w:val="008C3018"/>
    <w:rsid w:val="008C432B"/>
    <w:rsid w:val="008C54C3"/>
    <w:rsid w:val="008C73F8"/>
    <w:rsid w:val="008C7AAE"/>
    <w:rsid w:val="008C7D9B"/>
    <w:rsid w:val="008D05FC"/>
    <w:rsid w:val="008D0643"/>
    <w:rsid w:val="008D16EC"/>
    <w:rsid w:val="008D29A4"/>
    <w:rsid w:val="008D34A3"/>
    <w:rsid w:val="008D35F9"/>
    <w:rsid w:val="008D3669"/>
    <w:rsid w:val="008D406B"/>
    <w:rsid w:val="008D55D5"/>
    <w:rsid w:val="008D5B93"/>
    <w:rsid w:val="008D5C59"/>
    <w:rsid w:val="008D5CEB"/>
    <w:rsid w:val="008D5E7F"/>
    <w:rsid w:val="008E0E3F"/>
    <w:rsid w:val="008E2428"/>
    <w:rsid w:val="008E5277"/>
    <w:rsid w:val="008F3612"/>
    <w:rsid w:val="008F617C"/>
    <w:rsid w:val="008F7F84"/>
    <w:rsid w:val="0090705F"/>
    <w:rsid w:val="009075FB"/>
    <w:rsid w:val="00911C4C"/>
    <w:rsid w:val="00923F7A"/>
    <w:rsid w:val="00925F64"/>
    <w:rsid w:val="00926C7F"/>
    <w:rsid w:val="0092754C"/>
    <w:rsid w:val="00931167"/>
    <w:rsid w:val="00940F3E"/>
    <w:rsid w:val="0094300B"/>
    <w:rsid w:val="0094468A"/>
    <w:rsid w:val="00946BB2"/>
    <w:rsid w:val="00952DAB"/>
    <w:rsid w:val="00954F15"/>
    <w:rsid w:val="0095764E"/>
    <w:rsid w:val="00961749"/>
    <w:rsid w:val="00961C98"/>
    <w:rsid w:val="00963AD2"/>
    <w:rsid w:val="009713AF"/>
    <w:rsid w:val="00972AA1"/>
    <w:rsid w:val="00974EC3"/>
    <w:rsid w:val="009760AB"/>
    <w:rsid w:val="00986420"/>
    <w:rsid w:val="00987961"/>
    <w:rsid w:val="00987DC0"/>
    <w:rsid w:val="00987DF2"/>
    <w:rsid w:val="00990B66"/>
    <w:rsid w:val="00991420"/>
    <w:rsid w:val="00993B25"/>
    <w:rsid w:val="0099414B"/>
    <w:rsid w:val="00995138"/>
    <w:rsid w:val="0099546D"/>
    <w:rsid w:val="009A0793"/>
    <w:rsid w:val="009A1AE3"/>
    <w:rsid w:val="009A20C7"/>
    <w:rsid w:val="009A2353"/>
    <w:rsid w:val="009A56D9"/>
    <w:rsid w:val="009A5EC2"/>
    <w:rsid w:val="009B2AC5"/>
    <w:rsid w:val="009B38F4"/>
    <w:rsid w:val="009B3BDD"/>
    <w:rsid w:val="009B44AA"/>
    <w:rsid w:val="009B5337"/>
    <w:rsid w:val="009B563E"/>
    <w:rsid w:val="009B700E"/>
    <w:rsid w:val="009B730C"/>
    <w:rsid w:val="009C1F88"/>
    <w:rsid w:val="009C6653"/>
    <w:rsid w:val="009D4DAD"/>
    <w:rsid w:val="009D736E"/>
    <w:rsid w:val="009D7E1F"/>
    <w:rsid w:val="009E0169"/>
    <w:rsid w:val="009E2125"/>
    <w:rsid w:val="009E461A"/>
    <w:rsid w:val="009F0B50"/>
    <w:rsid w:val="009F1B6A"/>
    <w:rsid w:val="009F5D99"/>
    <w:rsid w:val="00A008ED"/>
    <w:rsid w:val="00A01565"/>
    <w:rsid w:val="00A02022"/>
    <w:rsid w:val="00A0364F"/>
    <w:rsid w:val="00A10A46"/>
    <w:rsid w:val="00A11812"/>
    <w:rsid w:val="00A12D97"/>
    <w:rsid w:val="00A14CC1"/>
    <w:rsid w:val="00A17214"/>
    <w:rsid w:val="00A23D13"/>
    <w:rsid w:val="00A25656"/>
    <w:rsid w:val="00A26936"/>
    <w:rsid w:val="00A26FE5"/>
    <w:rsid w:val="00A311A3"/>
    <w:rsid w:val="00A33357"/>
    <w:rsid w:val="00A3559B"/>
    <w:rsid w:val="00A407EB"/>
    <w:rsid w:val="00A41516"/>
    <w:rsid w:val="00A41AAC"/>
    <w:rsid w:val="00A41F0C"/>
    <w:rsid w:val="00A43A22"/>
    <w:rsid w:val="00A43E41"/>
    <w:rsid w:val="00A44A51"/>
    <w:rsid w:val="00A46DA0"/>
    <w:rsid w:val="00A47844"/>
    <w:rsid w:val="00A511EC"/>
    <w:rsid w:val="00A51AA6"/>
    <w:rsid w:val="00A528D4"/>
    <w:rsid w:val="00A544F7"/>
    <w:rsid w:val="00A54AA3"/>
    <w:rsid w:val="00A55E78"/>
    <w:rsid w:val="00A569A2"/>
    <w:rsid w:val="00A62AAA"/>
    <w:rsid w:val="00A655DE"/>
    <w:rsid w:val="00A661B4"/>
    <w:rsid w:val="00A7195A"/>
    <w:rsid w:val="00A72665"/>
    <w:rsid w:val="00A759C4"/>
    <w:rsid w:val="00A8001F"/>
    <w:rsid w:val="00A81C7F"/>
    <w:rsid w:val="00A82D3B"/>
    <w:rsid w:val="00A83763"/>
    <w:rsid w:val="00A85C5D"/>
    <w:rsid w:val="00A85D27"/>
    <w:rsid w:val="00A939C7"/>
    <w:rsid w:val="00A953C4"/>
    <w:rsid w:val="00AA07AF"/>
    <w:rsid w:val="00AA512E"/>
    <w:rsid w:val="00AA54CF"/>
    <w:rsid w:val="00AA5652"/>
    <w:rsid w:val="00AA60D9"/>
    <w:rsid w:val="00AB01B2"/>
    <w:rsid w:val="00AB04D9"/>
    <w:rsid w:val="00AB23B4"/>
    <w:rsid w:val="00AB2B89"/>
    <w:rsid w:val="00AB546A"/>
    <w:rsid w:val="00AB7BD6"/>
    <w:rsid w:val="00AC0E3B"/>
    <w:rsid w:val="00AC2FA8"/>
    <w:rsid w:val="00AC363D"/>
    <w:rsid w:val="00AC55ED"/>
    <w:rsid w:val="00AC5CBD"/>
    <w:rsid w:val="00AD04B8"/>
    <w:rsid w:val="00AD22FD"/>
    <w:rsid w:val="00AD2900"/>
    <w:rsid w:val="00AE0892"/>
    <w:rsid w:val="00AE279D"/>
    <w:rsid w:val="00AE3942"/>
    <w:rsid w:val="00AE7365"/>
    <w:rsid w:val="00AE7645"/>
    <w:rsid w:val="00AF0317"/>
    <w:rsid w:val="00AF069B"/>
    <w:rsid w:val="00AF1F70"/>
    <w:rsid w:val="00AF29A3"/>
    <w:rsid w:val="00AF555C"/>
    <w:rsid w:val="00AF6D67"/>
    <w:rsid w:val="00B00877"/>
    <w:rsid w:val="00B02684"/>
    <w:rsid w:val="00B11825"/>
    <w:rsid w:val="00B13F3B"/>
    <w:rsid w:val="00B15539"/>
    <w:rsid w:val="00B1626A"/>
    <w:rsid w:val="00B21979"/>
    <w:rsid w:val="00B2336F"/>
    <w:rsid w:val="00B24240"/>
    <w:rsid w:val="00B24B15"/>
    <w:rsid w:val="00B24F76"/>
    <w:rsid w:val="00B31578"/>
    <w:rsid w:val="00B320F3"/>
    <w:rsid w:val="00B37D15"/>
    <w:rsid w:val="00B427C7"/>
    <w:rsid w:val="00B47892"/>
    <w:rsid w:val="00B51757"/>
    <w:rsid w:val="00B5231E"/>
    <w:rsid w:val="00B52783"/>
    <w:rsid w:val="00B5763D"/>
    <w:rsid w:val="00B577AD"/>
    <w:rsid w:val="00B60053"/>
    <w:rsid w:val="00B6737E"/>
    <w:rsid w:val="00B71489"/>
    <w:rsid w:val="00B7259D"/>
    <w:rsid w:val="00B7602B"/>
    <w:rsid w:val="00B768B0"/>
    <w:rsid w:val="00B819F7"/>
    <w:rsid w:val="00B86D12"/>
    <w:rsid w:val="00B95BAC"/>
    <w:rsid w:val="00BA0DFF"/>
    <w:rsid w:val="00BA1AD0"/>
    <w:rsid w:val="00BA45B1"/>
    <w:rsid w:val="00BA7889"/>
    <w:rsid w:val="00BA7FD6"/>
    <w:rsid w:val="00BB06C5"/>
    <w:rsid w:val="00BB47C6"/>
    <w:rsid w:val="00BB4C40"/>
    <w:rsid w:val="00BB61CF"/>
    <w:rsid w:val="00BC0BE4"/>
    <w:rsid w:val="00BC1881"/>
    <w:rsid w:val="00BC2EFF"/>
    <w:rsid w:val="00BC656A"/>
    <w:rsid w:val="00BC71EF"/>
    <w:rsid w:val="00BD6113"/>
    <w:rsid w:val="00BE3E29"/>
    <w:rsid w:val="00BE47AD"/>
    <w:rsid w:val="00BE489C"/>
    <w:rsid w:val="00BE49F2"/>
    <w:rsid w:val="00BF0066"/>
    <w:rsid w:val="00BF0F57"/>
    <w:rsid w:val="00BF186E"/>
    <w:rsid w:val="00BF2847"/>
    <w:rsid w:val="00C002C0"/>
    <w:rsid w:val="00C017DF"/>
    <w:rsid w:val="00C03A4C"/>
    <w:rsid w:val="00C04D5D"/>
    <w:rsid w:val="00C05898"/>
    <w:rsid w:val="00C070BC"/>
    <w:rsid w:val="00C0772D"/>
    <w:rsid w:val="00C11F90"/>
    <w:rsid w:val="00C14143"/>
    <w:rsid w:val="00C1584E"/>
    <w:rsid w:val="00C159C3"/>
    <w:rsid w:val="00C15CED"/>
    <w:rsid w:val="00C15DB1"/>
    <w:rsid w:val="00C15E14"/>
    <w:rsid w:val="00C16EB7"/>
    <w:rsid w:val="00C177E0"/>
    <w:rsid w:val="00C17B27"/>
    <w:rsid w:val="00C21BFE"/>
    <w:rsid w:val="00C23C39"/>
    <w:rsid w:val="00C24101"/>
    <w:rsid w:val="00C26259"/>
    <w:rsid w:val="00C3144A"/>
    <w:rsid w:val="00C33D81"/>
    <w:rsid w:val="00C3411F"/>
    <w:rsid w:val="00C3614A"/>
    <w:rsid w:val="00C368E7"/>
    <w:rsid w:val="00C36DD7"/>
    <w:rsid w:val="00C408C2"/>
    <w:rsid w:val="00C43524"/>
    <w:rsid w:val="00C45EB8"/>
    <w:rsid w:val="00C46945"/>
    <w:rsid w:val="00C46ECB"/>
    <w:rsid w:val="00C47446"/>
    <w:rsid w:val="00C47FEF"/>
    <w:rsid w:val="00C50176"/>
    <w:rsid w:val="00C52242"/>
    <w:rsid w:val="00C55545"/>
    <w:rsid w:val="00C57186"/>
    <w:rsid w:val="00C5718F"/>
    <w:rsid w:val="00C574CF"/>
    <w:rsid w:val="00C577F8"/>
    <w:rsid w:val="00C60EC7"/>
    <w:rsid w:val="00C617BD"/>
    <w:rsid w:val="00C643FA"/>
    <w:rsid w:val="00C647B7"/>
    <w:rsid w:val="00C65536"/>
    <w:rsid w:val="00C66559"/>
    <w:rsid w:val="00C730E1"/>
    <w:rsid w:val="00C73EC9"/>
    <w:rsid w:val="00C74182"/>
    <w:rsid w:val="00C7564C"/>
    <w:rsid w:val="00C75BBD"/>
    <w:rsid w:val="00C764CB"/>
    <w:rsid w:val="00C840BE"/>
    <w:rsid w:val="00C8472F"/>
    <w:rsid w:val="00C86D09"/>
    <w:rsid w:val="00C915C4"/>
    <w:rsid w:val="00C91EEA"/>
    <w:rsid w:val="00C9754B"/>
    <w:rsid w:val="00CA0E4F"/>
    <w:rsid w:val="00CA2CF0"/>
    <w:rsid w:val="00CA5FD2"/>
    <w:rsid w:val="00CB222E"/>
    <w:rsid w:val="00CB23A1"/>
    <w:rsid w:val="00CB3847"/>
    <w:rsid w:val="00CB3C2B"/>
    <w:rsid w:val="00CB41EF"/>
    <w:rsid w:val="00CB44CE"/>
    <w:rsid w:val="00CB6E46"/>
    <w:rsid w:val="00CC20AE"/>
    <w:rsid w:val="00CC3C43"/>
    <w:rsid w:val="00CD066D"/>
    <w:rsid w:val="00CD1FB3"/>
    <w:rsid w:val="00CD43E2"/>
    <w:rsid w:val="00CD4B7A"/>
    <w:rsid w:val="00CD51B4"/>
    <w:rsid w:val="00CE0248"/>
    <w:rsid w:val="00CE06DD"/>
    <w:rsid w:val="00CE0CAA"/>
    <w:rsid w:val="00CE6090"/>
    <w:rsid w:val="00CE63DA"/>
    <w:rsid w:val="00CF0DFB"/>
    <w:rsid w:val="00CF3DA8"/>
    <w:rsid w:val="00CF41F8"/>
    <w:rsid w:val="00CF4DBF"/>
    <w:rsid w:val="00CF64F1"/>
    <w:rsid w:val="00D0004A"/>
    <w:rsid w:val="00D02306"/>
    <w:rsid w:val="00D02A1D"/>
    <w:rsid w:val="00D10315"/>
    <w:rsid w:val="00D139D5"/>
    <w:rsid w:val="00D15C75"/>
    <w:rsid w:val="00D15F5C"/>
    <w:rsid w:val="00D16033"/>
    <w:rsid w:val="00D164EF"/>
    <w:rsid w:val="00D1667D"/>
    <w:rsid w:val="00D174A8"/>
    <w:rsid w:val="00D24F86"/>
    <w:rsid w:val="00D24FF5"/>
    <w:rsid w:val="00D25B74"/>
    <w:rsid w:val="00D25DEF"/>
    <w:rsid w:val="00D3179F"/>
    <w:rsid w:val="00D34987"/>
    <w:rsid w:val="00D36E0D"/>
    <w:rsid w:val="00D45E39"/>
    <w:rsid w:val="00D516B1"/>
    <w:rsid w:val="00D5176C"/>
    <w:rsid w:val="00D532EF"/>
    <w:rsid w:val="00D53D3F"/>
    <w:rsid w:val="00D54494"/>
    <w:rsid w:val="00D55358"/>
    <w:rsid w:val="00D554F9"/>
    <w:rsid w:val="00D5593F"/>
    <w:rsid w:val="00D56DF3"/>
    <w:rsid w:val="00D57316"/>
    <w:rsid w:val="00D632D1"/>
    <w:rsid w:val="00D636C7"/>
    <w:rsid w:val="00D668A8"/>
    <w:rsid w:val="00D6692D"/>
    <w:rsid w:val="00D70976"/>
    <w:rsid w:val="00D71049"/>
    <w:rsid w:val="00D71D8B"/>
    <w:rsid w:val="00D73BFE"/>
    <w:rsid w:val="00D76A9E"/>
    <w:rsid w:val="00D813EE"/>
    <w:rsid w:val="00D9128D"/>
    <w:rsid w:val="00D9487F"/>
    <w:rsid w:val="00D977F8"/>
    <w:rsid w:val="00D97F99"/>
    <w:rsid w:val="00DA5754"/>
    <w:rsid w:val="00DA6BD5"/>
    <w:rsid w:val="00DB08B3"/>
    <w:rsid w:val="00DB1E05"/>
    <w:rsid w:val="00DC2BD4"/>
    <w:rsid w:val="00DC395A"/>
    <w:rsid w:val="00DC45C8"/>
    <w:rsid w:val="00DC5134"/>
    <w:rsid w:val="00DC7AA7"/>
    <w:rsid w:val="00DC7AAE"/>
    <w:rsid w:val="00DC7D14"/>
    <w:rsid w:val="00DD2AF3"/>
    <w:rsid w:val="00DD5048"/>
    <w:rsid w:val="00DE14E1"/>
    <w:rsid w:val="00DE15C9"/>
    <w:rsid w:val="00DE2468"/>
    <w:rsid w:val="00DE382E"/>
    <w:rsid w:val="00DE49C9"/>
    <w:rsid w:val="00DE5B22"/>
    <w:rsid w:val="00DE6595"/>
    <w:rsid w:val="00DE69DE"/>
    <w:rsid w:val="00DF1445"/>
    <w:rsid w:val="00DF58F5"/>
    <w:rsid w:val="00E02487"/>
    <w:rsid w:val="00E02934"/>
    <w:rsid w:val="00E0589D"/>
    <w:rsid w:val="00E11BEC"/>
    <w:rsid w:val="00E13F39"/>
    <w:rsid w:val="00E15BC0"/>
    <w:rsid w:val="00E17464"/>
    <w:rsid w:val="00E207D7"/>
    <w:rsid w:val="00E20809"/>
    <w:rsid w:val="00E20A31"/>
    <w:rsid w:val="00E2170B"/>
    <w:rsid w:val="00E22F0A"/>
    <w:rsid w:val="00E24188"/>
    <w:rsid w:val="00E33BBE"/>
    <w:rsid w:val="00E4216E"/>
    <w:rsid w:val="00E4454A"/>
    <w:rsid w:val="00E4713D"/>
    <w:rsid w:val="00E4769B"/>
    <w:rsid w:val="00E47AFB"/>
    <w:rsid w:val="00E51058"/>
    <w:rsid w:val="00E51A05"/>
    <w:rsid w:val="00E51F6F"/>
    <w:rsid w:val="00E5394C"/>
    <w:rsid w:val="00E55239"/>
    <w:rsid w:val="00E55D60"/>
    <w:rsid w:val="00E5713B"/>
    <w:rsid w:val="00E6063D"/>
    <w:rsid w:val="00E644D4"/>
    <w:rsid w:val="00E6470C"/>
    <w:rsid w:val="00E715D9"/>
    <w:rsid w:val="00E72F78"/>
    <w:rsid w:val="00E7464C"/>
    <w:rsid w:val="00E7673A"/>
    <w:rsid w:val="00E76D04"/>
    <w:rsid w:val="00E8172E"/>
    <w:rsid w:val="00E81D65"/>
    <w:rsid w:val="00E825DC"/>
    <w:rsid w:val="00E85BA1"/>
    <w:rsid w:val="00E86769"/>
    <w:rsid w:val="00E939DA"/>
    <w:rsid w:val="00EA0793"/>
    <w:rsid w:val="00EA0B67"/>
    <w:rsid w:val="00EA39D2"/>
    <w:rsid w:val="00EA47A5"/>
    <w:rsid w:val="00EA4B41"/>
    <w:rsid w:val="00EA4F01"/>
    <w:rsid w:val="00EA54B3"/>
    <w:rsid w:val="00EA6743"/>
    <w:rsid w:val="00EA6FD1"/>
    <w:rsid w:val="00EA7B12"/>
    <w:rsid w:val="00EB06D7"/>
    <w:rsid w:val="00EB3BA4"/>
    <w:rsid w:val="00EB5785"/>
    <w:rsid w:val="00EC0353"/>
    <w:rsid w:val="00EC0F23"/>
    <w:rsid w:val="00EC1C09"/>
    <w:rsid w:val="00EC3733"/>
    <w:rsid w:val="00EC5F3B"/>
    <w:rsid w:val="00EC746B"/>
    <w:rsid w:val="00ED6953"/>
    <w:rsid w:val="00ED7AB6"/>
    <w:rsid w:val="00ED7F14"/>
    <w:rsid w:val="00EE503C"/>
    <w:rsid w:val="00EE5157"/>
    <w:rsid w:val="00EE7085"/>
    <w:rsid w:val="00EF2E64"/>
    <w:rsid w:val="00EF4226"/>
    <w:rsid w:val="00EF45A0"/>
    <w:rsid w:val="00EF4700"/>
    <w:rsid w:val="00EF604A"/>
    <w:rsid w:val="00F0166E"/>
    <w:rsid w:val="00F024CF"/>
    <w:rsid w:val="00F03855"/>
    <w:rsid w:val="00F05F68"/>
    <w:rsid w:val="00F06C22"/>
    <w:rsid w:val="00F07903"/>
    <w:rsid w:val="00F10922"/>
    <w:rsid w:val="00F10A22"/>
    <w:rsid w:val="00F13557"/>
    <w:rsid w:val="00F13842"/>
    <w:rsid w:val="00F1401A"/>
    <w:rsid w:val="00F2008C"/>
    <w:rsid w:val="00F27FD0"/>
    <w:rsid w:val="00F3021E"/>
    <w:rsid w:val="00F30E49"/>
    <w:rsid w:val="00F32203"/>
    <w:rsid w:val="00F32837"/>
    <w:rsid w:val="00F35037"/>
    <w:rsid w:val="00F36392"/>
    <w:rsid w:val="00F403E2"/>
    <w:rsid w:val="00F40DC9"/>
    <w:rsid w:val="00F42DB8"/>
    <w:rsid w:val="00F4388D"/>
    <w:rsid w:val="00F55F78"/>
    <w:rsid w:val="00F57C6E"/>
    <w:rsid w:val="00F60958"/>
    <w:rsid w:val="00F6191E"/>
    <w:rsid w:val="00F63A48"/>
    <w:rsid w:val="00F653D6"/>
    <w:rsid w:val="00F66F6F"/>
    <w:rsid w:val="00F7209B"/>
    <w:rsid w:val="00F721E8"/>
    <w:rsid w:val="00F726A0"/>
    <w:rsid w:val="00F80185"/>
    <w:rsid w:val="00F84E72"/>
    <w:rsid w:val="00F84EE9"/>
    <w:rsid w:val="00F86015"/>
    <w:rsid w:val="00F90F11"/>
    <w:rsid w:val="00F93A39"/>
    <w:rsid w:val="00FA0A51"/>
    <w:rsid w:val="00FA1F67"/>
    <w:rsid w:val="00FA5054"/>
    <w:rsid w:val="00FA7FD7"/>
    <w:rsid w:val="00FB387C"/>
    <w:rsid w:val="00FB6795"/>
    <w:rsid w:val="00FC030F"/>
    <w:rsid w:val="00FC4A81"/>
    <w:rsid w:val="00FC4D3C"/>
    <w:rsid w:val="00FC4F88"/>
    <w:rsid w:val="00FC567F"/>
    <w:rsid w:val="00FC5CF1"/>
    <w:rsid w:val="00FC68BC"/>
    <w:rsid w:val="00FD279C"/>
    <w:rsid w:val="00FD29E5"/>
    <w:rsid w:val="00FD74E2"/>
    <w:rsid w:val="00FE1CBF"/>
    <w:rsid w:val="00FE2312"/>
    <w:rsid w:val="00FE424E"/>
    <w:rsid w:val="00FE4D64"/>
    <w:rsid w:val="00FE6B82"/>
    <w:rsid w:val="00FF0595"/>
    <w:rsid w:val="00FF0E98"/>
    <w:rsid w:val="00FF0FDF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02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B7602B"/>
    <w:pPr>
      <w:keepNext/>
      <w:numPr>
        <w:numId w:val="2"/>
      </w:numPr>
      <w:spacing w:after="0" w:line="240" w:lineRule="auto"/>
      <w:ind w:left="0" w:firstLine="430"/>
      <w:jc w:val="both"/>
      <w:outlineLvl w:val="0"/>
    </w:pPr>
    <w:rPr>
      <w:rFonts w:ascii="Times New Roman" w:hAnsi="Times New Roman" w:cs="Times New Roman"/>
      <w:sz w:val="28"/>
      <w:szCs w:val="28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02B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9"/>
    <w:qFormat/>
    <w:rsid w:val="00B7602B"/>
    <w:pPr>
      <w:tabs>
        <w:tab w:val="left" w:pos="240"/>
      </w:tabs>
      <w:spacing w:after="0" w:line="240" w:lineRule="auto"/>
      <w:jc w:val="both"/>
      <w:outlineLvl w:val="3"/>
    </w:pPr>
    <w:rPr>
      <w:rFonts w:ascii="Arial" w:hAnsi="Arial" w:cs="Arial"/>
      <w:color w:val="66660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B7602B"/>
    <w:pPr>
      <w:tabs>
        <w:tab w:val="left" w:pos="240"/>
      </w:tabs>
      <w:spacing w:after="0" w:line="240" w:lineRule="auto"/>
      <w:ind w:firstLine="993"/>
      <w:jc w:val="both"/>
      <w:outlineLvl w:val="4"/>
    </w:pPr>
    <w:rPr>
      <w:rFonts w:ascii="Arial" w:hAnsi="Arial" w:cs="Arial"/>
      <w:color w:val="666600"/>
      <w:sz w:val="24"/>
      <w:szCs w:val="24"/>
    </w:rPr>
  </w:style>
  <w:style w:type="paragraph" w:styleId="Heading7">
    <w:name w:val="heading 7"/>
    <w:basedOn w:val="Normal"/>
    <w:link w:val="Heading7Char"/>
    <w:uiPriority w:val="99"/>
    <w:qFormat/>
    <w:rsid w:val="00B7602B"/>
    <w:pPr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B7602B"/>
    <w:rPr>
      <w:rFonts w:ascii="Times New Roman" w:hAnsi="Times New Roman" w:cs="Times New Roman"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0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02B"/>
    <w:rPr>
      <w:rFonts w:ascii="Times New Roman" w:hAnsi="Times New Roman" w:cs="Times New Roman"/>
      <w:i/>
      <w:iCs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02B"/>
    <w:rPr>
      <w:rFonts w:ascii="Arial" w:hAnsi="Arial" w:cs="Arial"/>
      <w:color w:val="666600"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02B"/>
    <w:rPr>
      <w:rFonts w:ascii="Arial" w:hAnsi="Arial" w:cs="Arial"/>
      <w:color w:val="666600"/>
      <w:sz w:val="24"/>
      <w:szCs w:val="24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02B"/>
    <w:rPr>
      <w:rFonts w:ascii="Times New Roman" w:hAnsi="Times New Roman" w:cs="Times New Roman"/>
      <w:sz w:val="24"/>
      <w:szCs w:val="24"/>
      <w:lang/>
    </w:rPr>
  </w:style>
  <w:style w:type="paragraph" w:customStyle="1" w:styleId="1">
    <w:name w:val="Без интервала1"/>
    <w:link w:val="NoSpacingChar"/>
    <w:uiPriority w:val="99"/>
    <w:rsid w:val="00B7602B"/>
    <w:pPr>
      <w:spacing w:after="200" w:line="276" w:lineRule="auto"/>
    </w:pPr>
    <w:rPr>
      <w:rFonts w:eastAsia="Times New Roman" w:cs="Calibri"/>
    </w:rPr>
  </w:style>
  <w:style w:type="character" w:customStyle="1" w:styleId="NoSpacingChar">
    <w:name w:val="No Spacing Char"/>
    <w:link w:val="1"/>
    <w:uiPriority w:val="99"/>
    <w:locked/>
    <w:rsid w:val="00B7602B"/>
    <w:rPr>
      <w:rFonts w:ascii="Calibri" w:hAnsi="Calibri" w:cs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B7602B"/>
    <w:pPr>
      <w:suppressAutoHyphens/>
      <w:spacing w:after="0" w:line="240" w:lineRule="auto"/>
      <w:ind w:left="900"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B7602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02B"/>
    <w:rPr>
      <w:rFonts w:ascii="Times New Roman" w:hAnsi="Times New Roman" w:cs="Times New Roman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B7602B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02B"/>
    <w:rPr>
      <w:rFonts w:ascii="Times New Roman" w:hAnsi="Times New Roman" w:cs="Times New Roman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7602B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02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B7602B"/>
    <w:pPr>
      <w:tabs>
        <w:tab w:val="left" w:pos="708"/>
      </w:tabs>
      <w:suppressAutoHyphens/>
      <w:spacing w:after="159" w:line="300" w:lineRule="atLeast"/>
      <w:jc w:val="both"/>
    </w:pPr>
    <w:rPr>
      <w:rFonts w:ascii="Book Antiqua" w:eastAsia="Calibri" w:hAnsi="Book Antiqua" w:cs="Book Antiqua"/>
      <w:color w:val="000000"/>
      <w:sz w:val="18"/>
      <w:szCs w:val="18"/>
      <w:lang w:eastAsia="zh-CN"/>
    </w:rPr>
  </w:style>
  <w:style w:type="paragraph" w:customStyle="1" w:styleId="a">
    <w:name w:val="Содержимое таблицы"/>
    <w:basedOn w:val="Normal"/>
    <w:uiPriority w:val="99"/>
    <w:rsid w:val="00B7602B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hi-IN" w:bidi="hi-IN"/>
    </w:rPr>
  </w:style>
  <w:style w:type="paragraph" w:customStyle="1" w:styleId="2">
    <w:name w:val="Обычный2"/>
    <w:uiPriority w:val="99"/>
    <w:rsid w:val="00B7602B"/>
    <w:pPr>
      <w:widowControl w:val="0"/>
      <w:suppressAutoHyphens/>
      <w:spacing w:line="100" w:lineRule="atLeast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character" w:customStyle="1" w:styleId="20">
    <w:name w:val="Основной шрифт абзаца2"/>
    <w:uiPriority w:val="99"/>
    <w:rsid w:val="00B7602B"/>
  </w:style>
  <w:style w:type="table" w:styleId="TableGrid">
    <w:name w:val="Table Grid"/>
    <w:basedOn w:val="TableNormal"/>
    <w:uiPriority w:val="99"/>
    <w:rsid w:val="00B76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60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aliases w:val="основа"/>
    <w:link w:val="NoSpacingChar1"/>
    <w:uiPriority w:val="99"/>
    <w:qFormat/>
    <w:rsid w:val="00B7602B"/>
    <w:pPr>
      <w:suppressAutoHyphens/>
    </w:pPr>
    <w:rPr>
      <w:rFonts w:cs="Calibri"/>
      <w:lang w:eastAsia="zh-CN"/>
    </w:rPr>
  </w:style>
  <w:style w:type="paragraph" w:customStyle="1" w:styleId="Standard">
    <w:name w:val="Standard"/>
    <w:uiPriority w:val="99"/>
    <w:rsid w:val="00B7602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styleId="NormalWeb">
    <w:name w:val="Normal (Web)"/>
    <w:basedOn w:val="Normal"/>
    <w:uiPriority w:val="99"/>
    <w:rsid w:val="00B7602B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B7602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NoSpacingChar1">
    <w:name w:val="No Spacing Char1"/>
    <w:aliases w:val="основа Char"/>
    <w:link w:val="NoSpacing"/>
    <w:uiPriority w:val="99"/>
    <w:locked/>
    <w:rsid w:val="00B7602B"/>
    <w:rPr>
      <w:rFonts w:ascii="Calibri" w:eastAsia="Times New Roman" w:hAnsi="Calibri" w:cs="Calibri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B76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6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uiPriority w:val="99"/>
    <w:rsid w:val="00B7602B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B76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7602B"/>
    <w:rPr>
      <w:rFonts w:ascii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7602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60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7602B"/>
    <w:rPr>
      <w:b/>
      <w:bCs/>
    </w:rPr>
  </w:style>
  <w:style w:type="paragraph" w:customStyle="1" w:styleId="a0">
    <w:name w:val="заголовок_табл"/>
    <w:basedOn w:val="Normal"/>
    <w:uiPriority w:val="99"/>
    <w:rsid w:val="00B7602B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602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02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7602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02B"/>
    <w:rPr>
      <w:rFonts w:ascii="Calibri" w:eastAsia="Times New Roman" w:hAnsi="Calibri" w:cs="Calibri"/>
    </w:rPr>
  </w:style>
  <w:style w:type="paragraph" w:customStyle="1" w:styleId="default0">
    <w:name w:val="default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7602B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02B"/>
    <w:rPr>
      <w:rFonts w:ascii="Calibri" w:eastAsia="Times New Roman" w:hAnsi="Calibri" w:cs="Calibri"/>
    </w:rPr>
  </w:style>
  <w:style w:type="paragraph" w:customStyle="1" w:styleId="a1">
    <w:name w:val="a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602B"/>
    <w:rPr>
      <w:color w:val="auto"/>
      <w:u w:val="none"/>
      <w:effect w:val="none"/>
    </w:rPr>
  </w:style>
  <w:style w:type="paragraph" w:customStyle="1" w:styleId="21">
    <w:name w:val="Основной текст 21"/>
    <w:basedOn w:val="Normal"/>
    <w:uiPriority w:val="99"/>
    <w:rsid w:val="00B7602B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1"/>
    <w:uiPriority w:val="99"/>
    <w:rsid w:val="00B760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02B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7602B"/>
    <w:rPr>
      <w:rFonts w:ascii="Calibri" w:hAnsi="Calibri" w:cs="Calibri"/>
      <w:lang w:eastAsia="ru-RU"/>
    </w:rPr>
  </w:style>
  <w:style w:type="character" w:customStyle="1" w:styleId="WW8Num3z0">
    <w:name w:val="WW8Num3z0"/>
    <w:uiPriority w:val="99"/>
    <w:rsid w:val="00B7602B"/>
    <w:rPr>
      <w:rFonts w:ascii="Wingdings" w:hAnsi="Wingdings" w:cs="Wingdings"/>
    </w:rPr>
  </w:style>
  <w:style w:type="character" w:customStyle="1" w:styleId="WW8Num4z0">
    <w:name w:val="WW8Num4z0"/>
    <w:uiPriority w:val="99"/>
    <w:rsid w:val="00B7602B"/>
    <w:rPr>
      <w:rFonts w:ascii="Symbol" w:hAnsi="Symbol" w:cs="Symbol"/>
    </w:rPr>
  </w:style>
  <w:style w:type="character" w:customStyle="1" w:styleId="WW8Num5z0">
    <w:name w:val="WW8Num5z0"/>
    <w:uiPriority w:val="99"/>
    <w:rsid w:val="00B7602B"/>
    <w:rPr>
      <w:rFonts w:ascii="Wingdings" w:hAnsi="Wingdings" w:cs="Wingdings"/>
    </w:rPr>
  </w:style>
  <w:style w:type="character" w:customStyle="1" w:styleId="WW8Num5z1">
    <w:name w:val="WW8Num5z1"/>
    <w:uiPriority w:val="99"/>
    <w:rsid w:val="00B7602B"/>
    <w:rPr>
      <w:rFonts w:ascii="Courier New" w:hAnsi="Courier New" w:cs="Courier New"/>
    </w:rPr>
  </w:style>
  <w:style w:type="character" w:customStyle="1" w:styleId="WW8Num6z0">
    <w:name w:val="WW8Num6z0"/>
    <w:uiPriority w:val="99"/>
    <w:rsid w:val="00B7602B"/>
    <w:rPr>
      <w:rFonts w:ascii="Symbol" w:hAnsi="Symbol" w:cs="Symbol"/>
    </w:rPr>
  </w:style>
  <w:style w:type="character" w:customStyle="1" w:styleId="WW8Num7z0">
    <w:name w:val="WW8Num7z0"/>
    <w:uiPriority w:val="99"/>
    <w:rsid w:val="00B7602B"/>
    <w:rPr>
      <w:rFonts w:ascii="Symbol" w:hAnsi="Symbol" w:cs="Symbol"/>
    </w:rPr>
  </w:style>
  <w:style w:type="character" w:customStyle="1" w:styleId="WW8Num8z0">
    <w:name w:val="WW8Num8z0"/>
    <w:uiPriority w:val="99"/>
    <w:rsid w:val="00B7602B"/>
    <w:rPr>
      <w:rFonts w:ascii="Symbol" w:hAnsi="Symbol" w:cs="Symbol"/>
    </w:rPr>
  </w:style>
  <w:style w:type="character" w:customStyle="1" w:styleId="WW8Num9z0">
    <w:name w:val="WW8Num9z0"/>
    <w:uiPriority w:val="99"/>
    <w:rsid w:val="00B7602B"/>
    <w:rPr>
      <w:rFonts w:ascii="Symbol" w:hAnsi="Symbol" w:cs="Symbol"/>
    </w:rPr>
  </w:style>
  <w:style w:type="character" w:customStyle="1" w:styleId="WW8Num21z0">
    <w:name w:val="WW8Num21z0"/>
    <w:uiPriority w:val="99"/>
    <w:rsid w:val="00B7602B"/>
    <w:rPr>
      <w:rFonts w:ascii="Symbol" w:hAnsi="Symbol" w:cs="Symbol"/>
    </w:rPr>
  </w:style>
  <w:style w:type="character" w:customStyle="1" w:styleId="WW8Num23z0">
    <w:name w:val="WW8Num23z0"/>
    <w:uiPriority w:val="99"/>
    <w:rsid w:val="00B7602B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B7602B"/>
  </w:style>
  <w:style w:type="character" w:customStyle="1" w:styleId="WW-Absatz-Standardschriftart">
    <w:name w:val="WW-Absatz-Standardschriftart"/>
    <w:uiPriority w:val="99"/>
    <w:rsid w:val="00B7602B"/>
  </w:style>
  <w:style w:type="character" w:customStyle="1" w:styleId="WW8Num6z1">
    <w:name w:val="WW8Num6z1"/>
    <w:uiPriority w:val="99"/>
    <w:rsid w:val="00B7602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B7602B"/>
    <w:rPr>
      <w:rFonts w:ascii="Symbol" w:hAnsi="Symbol" w:cs="Symbol"/>
    </w:rPr>
  </w:style>
  <w:style w:type="character" w:customStyle="1" w:styleId="WW8Num22z0">
    <w:name w:val="WW8Num22z0"/>
    <w:uiPriority w:val="99"/>
    <w:rsid w:val="00B7602B"/>
    <w:rPr>
      <w:rFonts w:ascii="Symbol" w:hAnsi="Symbol" w:cs="Symbol"/>
    </w:rPr>
  </w:style>
  <w:style w:type="character" w:customStyle="1" w:styleId="WW8Num24z0">
    <w:name w:val="WW8Num24z0"/>
    <w:uiPriority w:val="99"/>
    <w:rsid w:val="00B7602B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B7602B"/>
  </w:style>
  <w:style w:type="character" w:customStyle="1" w:styleId="WW-Absatz-Standardschriftart11">
    <w:name w:val="WW-Absatz-Standardschriftart11"/>
    <w:uiPriority w:val="99"/>
    <w:rsid w:val="00B7602B"/>
  </w:style>
  <w:style w:type="character" w:customStyle="1" w:styleId="WW-Absatz-Standardschriftart111">
    <w:name w:val="WW-Absatz-Standardschriftart111"/>
    <w:uiPriority w:val="99"/>
    <w:rsid w:val="00B7602B"/>
  </w:style>
  <w:style w:type="character" w:customStyle="1" w:styleId="WW-Absatz-Standardschriftart1111">
    <w:name w:val="WW-Absatz-Standardschriftart1111"/>
    <w:uiPriority w:val="99"/>
    <w:rsid w:val="00B7602B"/>
  </w:style>
  <w:style w:type="character" w:customStyle="1" w:styleId="WW8Num2z0">
    <w:name w:val="WW8Num2z0"/>
    <w:uiPriority w:val="99"/>
    <w:rsid w:val="00B7602B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B7602B"/>
    <w:rPr>
      <w:color w:val="auto"/>
    </w:rPr>
  </w:style>
  <w:style w:type="character" w:customStyle="1" w:styleId="WW8Num20z1">
    <w:name w:val="WW8Num20z1"/>
    <w:uiPriority w:val="99"/>
    <w:rsid w:val="00B7602B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B7602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B7602B"/>
    <w:rPr>
      <w:rFonts w:ascii="Wingdings" w:hAnsi="Wingdings" w:cs="Wingdings"/>
    </w:rPr>
  </w:style>
  <w:style w:type="character" w:customStyle="1" w:styleId="WW8Num25z0">
    <w:name w:val="WW8Num25z0"/>
    <w:uiPriority w:val="99"/>
    <w:rsid w:val="00B7602B"/>
    <w:rPr>
      <w:rFonts w:ascii="Symbol" w:hAnsi="Symbol" w:cs="Symbol"/>
    </w:rPr>
  </w:style>
  <w:style w:type="character" w:customStyle="1" w:styleId="WW8Num25z1">
    <w:name w:val="WW8Num25z1"/>
    <w:uiPriority w:val="99"/>
    <w:rsid w:val="00B7602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7602B"/>
    <w:rPr>
      <w:rFonts w:ascii="Wingdings" w:hAnsi="Wingdings" w:cs="Wingdings"/>
    </w:rPr>
  </w:style>
  <w:style w:type="character" w:customStyle="1" w:styleId="WW8Num26z0">
    <w:name w:val="WW8Num26z0"/>
    <w:uiPriority w:val="99"/>
    <w:rsid w:val="00B7602B"/>
    <w:rPr>
      <w:rFonts w:ascii="Symbol" w:hAnsi="Symbol" w:cs="Symbol"/>
    </w:rPr>
  </w:style>
  <w:style w:type="character" w:customStyle="1" w:styleId="WW8Num26z1">
    <w:name w:val="WW8Num26z1"/>
    <w:uiPriority w:val="99"/>
    <w:rsid w:val="00B7602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7602B"/>
    <w:rPr>
      <w:rFonts w:ascii="Wingdings" w:hAnsi="Wingdings" w:cs="Wingdings"/>
    </w:rPr>
  </w:style>
  <w:style w:type="character" w:customStyle="1" w:styleId="WW8Num28z0">
    <w:name w:val="WW8Num28z0"/>
    <w:uiPriority w:val="99"/>
    <w:rsid w:val="00B7602B"/>
    <w:rPr>
      <w:rFonts w:ascii="Symbol" w:hAnsi="Symbol" w:cs="Symbol"/>
    </w:rPr>
  </w:style>
  <w:style w:type="character" w:customStyle="1" w:styleId="WW8Num30z0">
    <w:name w:val="WW8Num30z0"/>
    <w:uiPriority w:val="99"/>
    <w:rsid w:val="00B7602B"/>
    <w:rPr>
      <w:rFonts w:ascii="Symbol" w:hAnsi="Symbol" w:cs="Symbol"/>
    </w:rPr>
  </w:style>
  <w:style w:type="character" w:customStyle="1" w:styleId="WW8Num30z1">
    <w:name w:val="WW8Num30z1"/>
    <w:uiPriority w:val="99"/>
    <w:rsid w:val="00B7602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7602B"/>
    <w:rPr>
      <w:rFonts w:ascii="Wingdings" w:hAnsi="Wingdings" w:cs="Wingdings"/>
    </w:rPr>
  </w:style>
  <w:style w:type="character" w:customStyle="1" w:styleId="7">
    <w:name w:val="Основной шрифт абзаца7"/>
    <w:uiPriority w:val="99"/>
    <w:rsid w:val="00B7602B"/>
  </w:style>
  <w:style w:type="character" w:customStyle="1" w:styleId="WW-Absatz-Standardschriftart11111">
    <w:name w:val="WW-Absatz-Standardschriftart11111"/>
    <w:uiPriority w:val="99"/>
    <w:rsid w:val="00B7602B"/>
  </w:style>
  <w:style w:type="character" w:customStyle="1" w:styleId="WW-Absatz-Standardschriftart111111">
    <w:name w:val="WW-Absatz-Standardschriftart111111"/>
    <w:uiPriority w:val="99"/>
    <w:rsid w:val="00B7602B"/>
  </w:style>
  <w:style w:type="character" w:customStyle="1" w:styleId="WW-Absatz-Standardschriftart1111111">
    <w:name w:val="WW-Absatz-Standardschriftart1111111"/>
    <w:uiPriority w:val="99"/>
    <w:rsid w:val="00B7602B"/>
  </w:style>
  <w:style w:type="character" w:customStyle="1" w:styleId="WW-Absatz-Standardschriftart11111111">
    <w:name w:val="WW-Absatz-Standardschriftart11111111"/>
    <w:uiPriority w:val="99"/>
    <w:rsid w:val="00B7602B"/>
  </w:style>
  <w:style w:type="character" w:customStyle="1" w:styleId="WW8Num11z0">
    <w:name w:val="WW8Num11z0"/>
    <w:uiPriority w:val="99"/>
    <w:rsid w:val="00B7602B"/>
    <w:rPr>
      <w:rFonts w:ascii="Symbol" w:hAnsi="Symbol" w:cs="Symbol"/>
    </w:rPr>
  </w:style>
  <w:style w:type="character" w:customStyle="1" w:styleId="WW8Num12z0">
    <w:name w:val="WW8Num12z0"/>
    <w:uiPriority w:val="99"/>
    <w:rsid w:val="00B7602B"/>
    <w:rPr>
      <w:rFonts w:ascii="Symbol" w:hAnsi="Symbol" w:cs="Symbol"/>
    </w:rPr>
  </w:style>
  <w:style w:type="character" w:customStyle="1" w:styleId="WW8Num13z0">
    <w:name w:val="WW8Num13z0"/>
    <w:uiPriority w:val="99"/>
    <w:rsid w:val="00B7602B"/>
    <w:rPr>
      <w:rFonts w:ascii="Symbol" w:hAnsi="Symbol" w:cs="Symbol"/>
    </w:rPr>
  </w:style>
  <w:style w:type="character" w:customStyle="1" w:styleId="WW8Num14z0">
    <w:name w:val="WW8Num14z0"/>
    <w:uiPriority w:val="99"/>
    <w:rsid w:val="00B7602B"/>
    <w:rPr>
      <w:rFonts w:ascii="Symbol" w:hAnsi="Symbol" w:cs="Symbol"/>
    </w:rPr>
  </w:style>
  <w:style w:type="character" w:customStyle="1" w:styleId="WW8Num15z0">
    <w:name w:val="WW8Num15z0"/>
    <w:uiPriority w:val="99"/>
    <w:rsid w:val="00B7602B"/>
    <w:rPr>
      <w:rFonts w:ascii="Symbol" w:hAnsi="Symbol" w:cs="Symbol"/>
    </w:rPr>
  </w:style>
  <w:style w:type="character" w:customStyle="1" w:styleId="WW8Num17z0">
    <w:name w:val="WW8Num17z0"/>
    <w:uiPriority w:val="99"/>
    <w:rsid w:val="00B7602B"/>
    <w:rPr>
      <w:rFonts w:ascii="Symbol" w:hAnsi="Symbol" w:cs="Symbol"/>
    </w:rPr>
  </w:style>
  <w:style w:type="character" w:customStyle="1" w:styleId="WW8Num18z0">
    <w:name w:val="WW8Num18z0"/>
    <w:uiPriority w:val="99"/>
    <w:rsid w:val="00B7602B"/>
    <w:rPr>
      <w:rFonts w:ascii="Wingdings" w:hAnsi="Wingdings" w:cs="Wingdings"/>
    </w:rPr>
  </w:style>
  <w:style w:type="character" w:customStyle="1" w:styleId="WW8Num19z0">
    <w:name w:val="WW8Num19z0"/>
    <w:uiPriority w:val="99"/>
    <w:rsid w:val="00B7602B"/>
    <w:rPr>
      <w:rFonts w:ascii="Symbol" w:hAnsi="Symbol" w:cs="Symbol"/>
    </w:rPr>
  </w:style>
  <w:style w:type="character" w:customStyle="1" w:styleId="WW-Absatz-Standardschriftart111111111">
    <w:name w:val="WW-Absatz-Standardschriftart111111111"/>
    <w:uiPriority w:val="99"/>
    <w:rsid w:val="00B7602B"/>
  </w:style>
  <w:style w:type="character" w:customStyle="1" w:styleId="WW-Absatz-Standardschriftart1111111111">
    <w:name w:val="WW-Absatz-Standardschriftart1111111111"/>
    <w:uiPriority w:val="99"/>
    <w:rsid w:val="00B7602B"/>
  </w:style>
  <w:style w:type="character" w:customStyle="1" w:styleId="WW8Num27z0">
    <w:name w:val="WW8Num27z0"/>
    <w:uiPriority w:val="99"/>
    <w:rsid w:val="00B7602B"/>
    <w:rPr>
      <w:rFonts w:ascii="Symbol" w:hAnsi="Symbol" w:cs="Symbol"/>
    </w:rPr>
  </w:style>
  <w:style w:type="character" w:customStyle="1" w:styleId="WW8Num29z0">
    <w:name w:val="WW8Num29z0"/>
    <w:uiPriority w:val="99"/>
    <w:rsid w:val="00B7602B"/>
    <w:rPr>
      <w:rFonts w:ascii="Symbol" w:hAnsi="Symbol" w:cs="Symbol"/>
    </w:rPr>
  </w:style>
  <w:style w:type="character" w:customStyle="1" w:styleId="WW8Num35z0">
    <w:name w:val="WW8Num35z0"/>
    <w:uiPriority w:val="99"/>
    <w:rsid w:val="00B7602B"/>
    <w:rPr>
      <w:rFonts w:ascii="Symbol" w:hAnsi="Symbol" w:cs="Symbol"/>
    </w:rPr>
  </w:style>
  <w:style w:type="character" w:customStyle="1" w:styleId="WW8Num41z0">
    <w:name w:val="WW8Num41z0"/>
    <w:uiPriority w:val="99"/>
    <w:rsid w:val="00B7602B"/>
    <w:rPr>
      <w:rFonts w:ascii="Symbol" w:hAnsi="Symbol" w:cs="Symbol"/>
    </w:rPr>
  </w:style>
  <w:style w:type="character" w:customStyle="1" w:styleId="6">
    <w:name w:val="Основной шрифт абзаца6"/>
    <w:uiPriority w:val="99"/>
    <w:rsid w:val="00B7602B"/>
  </w:style>
  <w:style w:type="character" w:customStyle="1" w:styleId="10">
    <w:name w:val="Знак Знак10"/>
    <w:uiPriority w:val="99"/>
    <w:rsid w:val="00B7602B"/>
    <w:rPr>
      <w:sz w:val="24"/>
      <w:szCs w:val="24"/>
      <w:u w:val="single"/>
      <w:lang w:val="ru-RU"/>
    </w:rPr>
  </w:style>
  <w:style w:type="character" w:customStyle="1" w:styleId="9">
    <w:name w:val="Знак Знак9"/>
    <w:uiPriority w:val="99"/>
    <w:rsid w:val="00B7602B"/>
    <w:rPr>
      <w:rFonts w:ascii="Arial" w:hAnsi="Arial" w:cs="Arial"/>
      <w:b/>
      <w:bCs/>
      <w:i/>
      <w:iCs/>
      <w:sz w:val="28"/>
      <w:szCs w:val="28"/>
      <w:lang w:val="ru-RU" w:eastAsia="zh-CN"/>
    </w:rPr>
  </w:style>
  <w:style w:type="character" w:customStyle="1" w:styleId="WW8Num16z0">
    <w:name w:val="WW8Num16z0"/>
    <w:uiPriority w:val="99"/>
    <w:rsid w:val="00B7602B"/>
    <w:rPr>
      <w:rFonts w:ascii="Symbol" w:hAnsi="Symbol" w:cs="Symbol"/>
    </w:rPr>
  </w:style>
  <w:style w:type="character" w:customStyle="1" w:styleId="WW8Num19z1">
    <w:name w:val="WW8Num19z1"/>
    <w:uiPriority w:val="99"/>
    <w:rsid w:val="00B7602B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B7602B"/>
    <w:rPr>
      <w:rFonts w:ascii="Symbol" w:hAnsi="Symbol" w:cs="Symbol"/>
    </w:rPr>
  </w:style>
  <w:style w:type="character" w:customStyle="1" w:styleId="WW8Num31z0">
    <w:name w:val="WW8Num31z0"/>
    <w:uiPriority w:val="99"/>
    <w:rsid w:val="00B7602B"/>
    <w:rPr>
      <w:rFonts w:ascii="Symbol" w:hAnsi="Symbol" w:cs="Symbol"/>
    </w:rPr>
  </w:style>
  <w:style w:type="character" w:customStyle="1" w:styleId="WW8Num32z0">
    <w:name w:val="WW8Num32z0"/>
    <w:uiPriority w:val="99"/>
    <w:rsid w:val="00B7602B"/>
    <w:rPr>
      <w:rFonts w:ascii="Symbol" w:hAnsi="Symbol" w:cs="Symbol"/>
    </w:rPr>
  </w:style>
  <w:style w:type="character" w:customStyle="1" w:styleId="WW8Num33z0">
    <w:name w:val="WW8Num33z0"/>
    <w:uiPriority w:val="99"/>
    <w:rsid w:val="00B7602B"/>
    <w:rPr>
      <w:rFonts w:ascii="Symbol" w:hAnsi="Symbol" w:cs="Symbol"/>
    </w:rPr>
  </w:style>
  <w:style w:type="character" w:customStyle="1" w:styleId="WW8Num34z0">
    <w:name w:val="WW8Num34z0"/>
    <w:uiPriority w:val="99"/>
    <w:rsid w:val="00B7602B"/>
    <w:rPr>
      <w:rFonts w:ascii="Symbol" w:hAnsi="Symbol" w:cs="Symbol"/>
    </w:rPr>
  </w:style>
  <w:style w:type="character" w:customStyle="1" w:styleId="WW8Num35z1">
    <w:name w:val="WW8Num35z1"/>
    <w:uiPriority w:val="99"/>
    <w:rsid w:val="00B7602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7602B"/>
    <w:rPr>
      <w:rFonts w:ascii="Wingdings" w:hAnsi="Wingdings" w:cs="Wingdings"/>
    </w:rPr>
  </w:style>
  <w:style w:type="character" w:customStyle="1" w:styleId="WW8Num36z0">
    <w:name w:val="WW8Num36z0"/>
    <w:uiPriority w:val="99"/>
    <w:rsid w:val="00B7602B"/>
    <w:rPr>
      <w:rFonts w:ascii="Wingdings" w:hAnsi="Wingdings" w:cs="Wingdings"/>
    </w:rPr>
  </w:style>
  <w:style w:type="character" w:customStyle="1" w:styleId="WW8Num36z1">
    <w:name w:val="WW8Num36z1"/>
    <w:uiPriority w:val="99"/>
    <w:rsid w:val="00B7602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B7602B"/>
    <w:rPr>
      <w:rFonts w:ascii="Wingdings" w:hAnsi="Wingdings" w:cs="Wingdings"/>
    </w:rPr>
  </w:style>
  <w:style w:type="character" w:customStyle="1" w:styleId="WW8Num37z0">
    <w:name w:val="WW8Num37z0"/>
    <w:uiPriority w:val="99"/>
    <w:rsid w:val="00B7602B"/>
    <w:rPr>
      <w:rFonts w:ascii="Symbol" w:hAnsi="Symbol" w:cs="Symbol"/>
    </w:rPr>
  </w:style>
  <w:style w:type="character" w:customStyle="1" w:styleId="WW8Num38z0">
    <w:name w:val="WW8Num38z0"/>
    <w:uiPriority w:val="99"/>
    <w:rsid w:val="00B7602B"/>
    <w:rPr>
      <w:rFonts w:ascii="Symbol" w:hAnsi="Symbol" w:cs="Symbol"/>
    </w:rPr>
  </w:style>
  <w:style w:type="character" w:customStyle="1" w:styleId="WW8Num38z1">
    <w:name w:val="WW8Num38z1"/>
    <w:uiPriority w:val="99"/>
    <w:rsid w:val="00B7602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B7602B"/>
    <w:rPr>
      <w:rFonts w:ascii="Wingdings" w:hAnsi="Wingdings" w:cs="Wingdings"/>
    </w:rPr>
  </w:style>
  <w:style w:type="character" w:customStyle="1" w:styleId="5">
    <w:name w:val="Основной шрифт абзаца5"/>
    <w:uiPriority w:val="99"/>
    <w:rsid w:val="00B7602B"/>
  </w:style>
  <w:style w:type="character" w:customStyle="1" w:styleId="WW-Absatz-Standardschriftart11111111111">
    <w:name w:val="WW-Absatz-Standardschriftart11111111111"/>
    <w:uiPriority w:val="99"/>
    <w:rsid w:val="00B7602B"/>
  </w:style>
  <w:style w:type="character" w:customStyle="1" w:styleId="4">
    <w:name w:val="Основной шрифт абзаца4"/>
    <w:uiPriority w:val="99"/>
    <w:rsid w:val="00B7602B"/>
  </w:style>
  <w:style w:type="character" w:customStyle="1" w:styleId="WW-Absatz-Standardschriftart111111111111">
    <w:name w:val="WW-Absatz-Standardschriftart111111111111"/>
    <w:uiPriority w:val="99"/>
    <w:rsid w:val="00B7602B"/>
  </w:style>
  <w:style w:type="character" w:customStyle="1" w:styleId="3">
    <w:name w:val="Основной шрифт абзаца3"/>
    <w:uiPriority w:val="99"/>
    <w:rsid w:val="00B7602B"/>
  </w:style>
  <w:style w:type="character" w:customStyle="1" w:styleId="WW-Absatz-Standardschriftart1111111111111">
    <w:name w:val="WW-Absatz-Standardschriftart1111111111111"/>
    <w:uiPriority w:val="99"/>
    <w:rsid w:val="00B7602B"/>
  </w:style>
  <w:style w:type="character" w:customStyle="1" w:styleId="WW-Absatz-Standardschriftart11111111111111">
    <w:name w:val="WW-Absatz-Standardschriftart11111111111111"/>
    <w:uiPriority w:val="99"/>
    <w:rsid w:val="00B7602B"/>
  </w:style>
  <w:style w:type="character" w:customStyle="1" w:styleId="WW-Absatz-Standardschriftart111111111111111">
    <w:name w:val="WW-Absatz-Standardschriftart111111111111111"/>
    <w:uiPriority w:val="99"/>
    <w:rsid w:val="00B7602B"/>
  </w:style>
  <w:style w:type="character" w:customStyle="1" w:styleId="WW8Num20z3">
    <w:name w:val="WW8Num20z3"/>
    <w:uiPriority w:val="99"/>
    <w:rsid w:val="00B7602B"/>
    <w:rPr>
      <w:rFonts w:ascii="Symbol" w:hAnsi="Symbol" w:cs="Symbol"/>
    </w:rPr>
  </w:style>
  <w:style w:type="character" w:customStyle="1" w:styleId="WW8Num1z0">
    <w:name w:val="WW8Num1z0"/>
    <w:uiPriority w:val="99"/>
    <w:rsid w:val="00B7602B"/>
    <w:rPr>
      <w:rFonts w:ascii="Wingdings" w:hAnsi="Wingdings" w:cs="Wingdings"/>
    </w:rPr>
  </w:style>
  <w:style w:type="character" w:customStyle="1" w:styleId="WW8Num1z1">
    <w:name w:val="WW8Num1z1"/>
    <w:uiPriority w:val="99"/>
    <w:rsid w:val="00B7602B"/>
    <w:rPr>
      <w:rFonts w:ascii="Courier New" w:hAnsi="Courier New" w:cs="Courier New"/>
    </w:rPr>
  </w:style>
  <w:style w:type="character" w:customStyle="1" w:styleId="WW8Num1z3">
    <w:name w:val="WW8Num1z3"/>
    <w:uiPriority w:val="99"/>
    <w:rsid w:val="00B7602B"/>
    <w:rPr>
      <w:rFonts w:ascii="Symbol" w:hAnsi="Symbol" w:cs="Symbol"/>
    </w:rPr>
  </w:style>
  <w:style w:type="character" w:customStyle="1" w:styleId="WW8Num4z1">
    <w:name w:val="WW8Num4z1"/>
    <w:uiPriority w:val="99"/>
    <w:rsid w:val="00B7602B"/>
    <w:rPr>
      <w:rFonts w:ascii="Courier New" w:hAnsi="Courier New" w:cs="Courier New"/>
    </w:rPr>
  </w:style>
  <w:style w:type="character" w:customStyle="1" w:styleId="WW8Num4z2">
    <w:name w:val="WW8Num4z2"/>
    <w:uiPriority w:val="99"/>
    <w:rsid w:val="00B7602B"/>
    <w:rPr>
      <w:rFonts w:ascii="Wingdings" w:hAnsi="Wingdings" w:cs="Wingdings"/>
    </w:rPr>
  </w:style>
  <w:style w:type="character" w:customStyle="1" w:styleId="WW8Num5z3">
    <w:name w:val="WW8Num5z3"/>
    <w:uiPriority w:val="99"/>
    <w:rsid w:val="00B7602B"/>
    <w:rPr>
      <w:rFonts w:ascii="Symbol" w:hAnsi="Symbol" w:cs="Symbol"/>
    </w:rPr>
  </w:style>
  <w:style w:type="character" w:customStyle="1" w:styleId="WW8Num6z2">
    <w:name w:val="WW8Num6z2"/>
    <w:uiPriority w:val="99"/>
    <w:rsid w:val="00B7602B"/>
    <w:rPr>
      <w:rFonts w:ascii="Wingdings" w:hAnsi="Wingdings" w:cs="Wingdings"/>
    </w:rPr>
  </w:style>
  <w:style w:type="character" w:customStyle="1" w:styleId="WW8Num8z1">
    <w:name w:val="WW8Num8z1"/>
    <w:uiPriority w:val="99"/>
    <w:rsid w:val="00B7602B"/>
    <w:rPr>
      <w:rFonts w:ascii="Courier New" w:hAnsi="Courier New" w:cs="Courier New"/>
    </w:rPr>
  </w:style>
  <w:style w:type="character" w:customStyle="1" w:styleId="WW8Num8z2">
    <w:name w:val="WW8Num8z2"/>
    <w:uiPriority w:val="99"/>
    <w:rsid w:val="00B7602B"/>
    <w:rPr>
      <w:rFonts w:ascii="Wingdings" w:hAnsi="Wingdings" w:cs="Wingdings"/>
    </w:rPr>
  </w:style>
  <w:style w:type="character" w:customStyle="1" w:styleId="WW8Num9z1">
    <w:name w:val="WW8Num9z1"/>
    <w:uiPriority w:val="99"/>
    <w:rsid w:val="00B7602B"/>
    <w:rPr>
      <w:rFonts w:ascii="Courier New" w:hAnsi="Courier New" w:cs="Courier New"/>
    </w:rPr>
  </w:style>
  <w:style w:type="character" w:customStyle="1" w:styleId="WW8Num9z2">
    <w:name w:val="WW8Num9z2"/>
    <w:uiPriority w:val="99"/>
    <w:rsid w:val="00B7602B"/>
    <w:rPr>
      <w:rFonts w:ascii="Wingdings" w:hAnsi="Wingdings" w:cs="Wingdings"/>
    </w:rPr>
  </w:style>
  <w:style w:type="character" w:customStyle="1" w:styleId="WW8Num10z1">
    <w:name w:val="WW8Num10z1"/>
    <w:uiPriority w:val="99"/>
    <w:rsid w:val="00B7602B"/>
    <w:rPr>
      <w:color w:val="auto"/>
    </w:rPr>
  </w:style>
  <w:style w:type="character" w:customStyle="1" w:styleId="WW8Num10z2">
    <w:name w:val="WW8Num10z2"/>
    <w:uiPriority w:val="99"/>
    <w:rsid w:val="00B7602B"/>
    <w:rPr>
      <w:rFonts w:ascii="Wingdings" w:hAnsi="Wingdings" w:cs="Wingdings"/>
    </w:rPr>
  </w:style>
  <w:style w:type="character" w:customStyle="1" w:styleId="WW8Num10z4">
    <w:name w:val="WW8Num10z4"/>
    <w:uiPriority w:val="99"/>
    <w:rsid w:val="00B760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B7602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7602B"/>
    <w:rPr>
      <w:rFonts w:ascii="Wingdings" w:hAnsi="Wingdings" w:cs="Wingdings"/>
    </w:rPr>
  </w:style>
  <w:style w:type="character" w:customStyle="1" w:styleId="WW8Num12z1">
    <w:name w:val="WW8Num12z1"/>
    <w:uiPriority w:val="99"/>
    <w:rsid w:val="00B7602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7602B"/>
    <w:rPr>
      <w:rFonts w:ascii="Wingdings" w:hAnsi="Wingdings" w:cs="Wingdings"/>
    </w:rPr>
  </w:style>
  <w:style w:type="character" w:customStyle="1" w:styleId="WW8Num13z1">
    <w:name w:val="WW8Num13z1"/>
    <w:uiPriority w:val="99"/>
    <w:rsid w:val="00B7602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7602B"/>
    <w:rPr>
      <w:rFonts w:ascii="Wingdings" w:hAnsi="Wingdings" w:cs="Wingdings"/>
    </w:rPr>
  </w:style>
  <w:style w:type="character" w:customStyle="1" w:styleId="WW8Num15z1">
    <w:name w:val="WW8Num15z1"/>
    <w:uiPriority w:val="99"/>
    <w:rsid w:val="00B7602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7602B"/>
    <w:rPr>
      <w:rFonts w:ascii="Wingdings" w:hAnsi="Wingdings" w:cs="Wingdings"/>
    </w:rPr>
  </w:style>
  <w:style w:type="character" w:customStyle="1" w:styleId="WW8Num16z1">
    <w:name w:val="WW8Num16z1"/>
    <w:uiPriority w:val="99"/>
    <w:rsid w:val="00B760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7602B"/>
    <w:rPr>
      <w:rFonts w:ascii="Wingdings" w:hAnsi="Wingdings" w:cs="Wingdings"/>
    </w:rPr>
  </w:style>
  <w:style w:type="character" w:customStyle="1" w:styleId="WW8Num17z1">
    <w:name w:val="WW8Num17z1"/>
    <w:uiPriority w:val="99"/>
    <w:rsid w:val="00B7602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7602B"/>
    <w:rPr>
      <w:rFonts w:ascii="Wingdings" w:hAnsi="Wingdings" w:cs="Wingdings"/>
    </w:rPr>
  </w:style>
  <w:style w:type="character" w:customStyle="1" w:styleId="WW8Num18z1">
    <w:name w:val="WW8Num18z1"/>
    <w:uiPriority w:val="99"/>
    <w:rsid w:val="00B7602B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B7602B"/>
    <w:rPr>
      <w:rFonts w:ascii="Symbol" w:hAnsi="Symbol" w:cs="Symbol"/>
    </w:rPr>
  </w:style>
  <w:style w:type="character" w:customStyle="1" w:styleId="WW8Num19z2">
    <w:name w:val="WW8Num19z2"/>
    <w:uiPriority w:val="99"/>
    <w:rsid w:val="00B7602B"/>
    <w:rPr>
      <w:rFonts w:ascii="Wingdings" w:hAnsi="Wingdings" w:cs="Wingdings"/>
    </w:rPr>
  </w:style>
  <w:style w:type="character" w:customStyle="1" w:styleId="WW8Num21z1">
    <w:name w:val="WW8Num21z1"/>
    <w:uiPriority w:val="99"/>
    <w:rsid w:val="00B7602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7602B"/>
    <w:rPr>
      <w:rFonts w:ascii="Wingdings" w:hAnsi="Wingdings" w:cs="Wingdings"/>
    </w:rPr>
  </w:style>
  <w:style w:type="character" w:customStyle="1" w:styleId="WW8Num23z3">
    <w:name w:val="WW8Num23z3"/>
    <w:uiPriority w:val="99"/>
    <w:rsid w:val="00B7602B"/>
    <w:rPr>
      <w:rFonts w:ascii="Symbol" w:hAnsi="Symbol" w:cs="Symbol"/>
    </w:rPr>
  </w:style>
  <w:style w:type="character" w:customStyle="1" w:styleId="WW8Num27z1">
    <w:name w:val="WW8Num27z1"/>
    <w:uiPriority w:val="99"/>
    <w:rsid w:val="00B7602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7602B"/>
    <w:rPr>
      <w:rFonts w:ascii="Wingdings" w:hAnsi="Wingdings" w:cs="Wingdings"/>
    </w:rPr>
  </w:style>
  <w:style w:type="character" w:customStyle="1" w:styleId="WW8Num28z1">
    <w:name w:val="WW8Num28z1"/>
    <w:uiPriority w:val="99"/>
    <w:rsid w:val="00B7602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7602B"/>
    <w:rPr>
      <w:rFonts w:ascii="Wingdings" w:hAnsi="Wingdings" w:cs="Wingdings"/>
    </w:rPr>
  </w:style>
  <w:style w:type="character" w:customStyle="1" w:styleId="WW8Num31z1">
    <w:name w:val="WW8Num31z1"/>
    <w:uiPriority w:val="99"/>
    <w:rsid w:val="00B7602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7602B"/>
    <w:rPr>
      <w:rFonts w:ascii="Wingdings" w:hAnsi="Wingdings" w:cs="Wingdings"/>
    </w:rPr>
  </w:style>
  <w:style w:type="character" w:customStyle="1" w:styleId="WW8Num32z1">
    <w:name w:val="WW8Num32z1"/>
    <w:uiPriority w:val="99"/>
    <w:rsid w:val="00B7602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7602B"/>
    <w:rPr>
      <w:rFonts w:ascii="Wingdings" w:hAnsi="Wingdings" w:cs="Wingdings"/>
    </w:rPr>
  </w:style>
  <w:style w:type="character" w:customStyle="1" w:styleId="WW8Num33z1">
    <w:name w:val="WW8Num33z1"/>
    <w:uiPriority w:val="99"/>
    <w:rsid w:val="00B7602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7602B"/>
    <w:rPr>
      <w:rFonts w:ascii="Wingdings" w:hAnsi="Wingdings" w:cs="Wingdings"/>
    </w:rPr>
  </w:style>
  <w:style w:type="character" w:customStyle="1" w:styleId="WW8Num35z3">
    <w:name w:val="WW8Num35z3"/>
    <w:uiPriority w:val="99"/>
    <w:rsid w:val="00B7602B"/>
    <w:rPr>
      <w:rFonts w:ascii="Symbol" w:hAnsi="Symbol" w:cs="Symbol"/>
    </w:rPr>
  </w:style>
  <w:style w:type="character" w:customStyle="1" w:styleId="WW8Num35z4">
    <w:name w:val="WW8Num35z4"/>
    <w:uiPriority w:val="99"/>
    <w:rsid w:val="00B7602B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B7602B"/>
    <w:rPr>
      <w:rFonts w:ascii="Symbol" w:hAnsi="Symbol" w:cs="Symbol"/>
    </w:rPr>
  </w:style>
  <w:style w:type="character" w:customStyle="1" w:styleId="WW8Num37z1">
    <w:name w:val="WW8Num37z1"/>
    <w:uiPriority w:val="99"/>
    <w:rsid w:val="00B7602B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B7602B"/>
    <w:rPr>
      <w:rFonts w:ascii="Wingdings" w:hAnsi="Wingdings" w:cs="Wingdings"/>
    </w:rPr>
  </w:style>
  <w:style w:type="character" w:customStyle="1" w:styleId="WW8Num39z0">
    <w:name w:val="WW8Num39z0"/>
    <w:uiPriority w:val="99"/>
    <w:rsid w:val="00B7602B"/>
    <w:rPr>
      <w:rFonts w:ascii="Symbol" w:hAnsi="Symbol" w:cs="Symbol"/>
    </w:rPr>
  </w:style>
  <w:style w:type="character" w:customStyle="1" w:styleId="WW8Num39z1">
    <w:name w:val="WW8Num39z1"/>
    <w:uiPriority w:val="99"/>
    <w:rsid w:val="00B7602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7602B"/>
    <w:rPr>
      <w:rFonts w:ascii="Wingdings" w:hAnsi="Wingdings" w:cs="Wingdings"/>
    </w:rPr>
  </w:style>
  <w:style w:type="character" w:customStyle="1" w:styleId="WW8Num40z0">
    <w:name w:val="WW8Num40z0"/>
    <w:uiPriority w:val="99"/>
    <w:rsid w:val="00B7602B"/>
    <w:rPr>
      <w:rFonts w:ascii="Symbol" w:hAnsi="Symbol" w:cs="Symbol"/>
    </w:rPr>
  </w:style>
  <w:style w:type="character" w:customStyle="1" w:styleId="WW8Num40z1">
    <w:name w:val="WW8Num40z1"/>
    <w:uiPriority w:val="99"/>
    <w:rsid w:val="00B7602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7602B"/>
    <w:rPr>
      <w:rFonts w:ascii="Wingdings" w:hAnsi="Wingdings" w:cs="Wingdings"/>
    </w:rPr>
  </w:style>
  <w:style w:type="character" w:customStyle="1" w:styleId="WW8Num41z1">
    <w:name w:val="WW8Num41z1"/>
    <w:uiPriority w:val="99"/>
    <w:rsid w:val="00B7602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B7602B"/>
    <w:rPr>
      <w:rFonts w:ascii="Wingdings" w:hAnsi="Wingdings" w:cs="Wingdings"/>
    </w:rPr>
  </w:style>
  <w:style w:type="character" w:customStyle="1" w:styleId="WW8Num43z0">
    <w:name w:val="WW8Num43z0"/>
    <w:uiPriority w:val="99"/>
    <w:rsid w:val="00B7602B"/>
    <w:rPr>
      <w:rFonts w:ascii="Symbol" w:hAnsi="Symbol" w:cs="Symbol"/>
    </w:rPr>
  </w:style>
  <w:style w:type="character" w:customStyle="1" w:styleId="WW8Num43z1">
    <w:name w:val="WW8Num43z1"/>
    <w:uiPriority w:val="99"/>
    <w:rsid w:val="00B7602B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B7602B"/>
    <w:rPr>
      <w:rFonts w:ascii="Wingdings" w:hAnsi="Wingdings" w:cs="Wingdings"/>
    </w:rPr>
  </w:style>
  <w:style w:type="character" w:customStyle="1" w:styleId="WW8Num44z0">
    <w:name w:val="WW8Num44z0"/>
    <w:uiPriority w:val="99"/>
    <w:rsid w:val="00B7602B"/>
    <w:rPr>
      <w:rFonts w:ascii="Symbol" w:hAnsi="Symbol" w:cs="Symbol"/>
    </w:rPr>
  </w:style>
  <w:style w:type="character" w:customStyle="1" w:styleId="WW8Num44z1">
    <w:name w:val="WW8Num44z1"/>
    <w:uiPriority w:val="99"/>
    <w:rsid w:val="00B7602B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7602B"/>
    <w:rPr>
      <w:rFonts w:ascii="Wingdings" w:hAnsi="Wingdings" w:cs="Wingdings"/>
    </w:rPr>
  </w:style>
  <w:style w:type="character" w:customStyle="1" w:styleId="WW8Num45z0">
    <w:name w:val="WW8Num45z0"/>
    <w:uiPriority w:val="99"/>
    <w:rsid w:val="00B7602B"/>
    <w:rPr>
      <w:rFonts w:ascii="Symbol" w:hAnsi="Symbol" w:cs="Symbol"/>
    </w:rPr>
  </w:style>
  <w:style w:type="character" w:customStyle="1" w:styleId="WW8Num45z1">
    <w:name w:val="WW8Num45z1"/>
    <w:uiPriority w:val="99"/>
    <w:rsid w:val="00B7602B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B7602B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B7602B"/>
  </w:style>
  <w:style w:type="character" w:styleId="PageNumber">
    <w:name w:val="page number"/>
    <w:basedOn w:val="11"/>
    <w:uiPriority w:val="99"/>
    <w:rsid w:val="00B7602B"/>
  </w:style>
  <w:style w:type="character" w:customStyle="1" w:styleId="50">
    <w:name w:val="Знак Знак5"/>
    <w:uiPriority w:val="99"/>
    <w:rsid w:val="00B7602B"/>
    <w:rPr>
      <w:sz w:val="24"/>
      <w:szCs w:val="24"/>
      <w:lang w:val="ru-RU" w:eastAsia="zh-CN"/>
    </w:rPr>
  </w:style>
  <w:style w:type="character" w:customStyle="1" w:styleId="8">
    <w:name w:val="Знак Знак8"/>
    <w:uiPriority w:val="99"/>
    <w:rsid w:val="00B7602B"/>
    <w:rPr>
      <w:sz w:val="24"/>
      <w:szCs w:val="24"/>
      <w:lang w:val="ru-RU" w:eastAsia="zh-CN"/>
    </w:rPr>
  </w:style>
  <w:style w:type="character" w:customStyle="1" w:styleId="a2">
    <w:name w:val="Знак Знак"/>
    <w:uiPriority w:val="99"/>
    <w:rsid w:val="00B7602B"/>
    <w:rPr>
      <w:sz w:val="24"/>
      <w:szCs w:val="24"/>
      <w:lang w:val="ru-RU" w:eastAsia="zh-CN"/>
    </w:rPr>
  </w:style>
  <w:style w:type="character" w:customStyle="1" w:styleId="12">
    <w:name w:val="Знак Знак1"/>
    <w:uiPriority w:val="99"/>
    <w:rsid w:val="00B7602B"/>
    <w:rPr>
      <w:lang w:val="ru-RU" w:eastAsia="zh-CN"/>
    </w:rPr>
  </w:style>
  <w:style w:type="character" w:customStyle="1" w:styleId="30">
    <w:name w:val="Знак Знак3"/>
    <w:uiPriority w:val="99"/>
    <w:rsid w:val="00B7602B"/>
    <w:rPr>
      <w:rFonts w:ascii="Tahoma" w:hAnsi="Tahoma" w:cs="Tahoma"/>
      <w:sz w:val="16"/>
      <w:szCs w:val="16"/>
      <w:lang w:val="ru-RU" w:eastAsia="zh-CN"/>
    </w:rPr>
  </w:style>
  <w:style w:type="character" w:styleId="Emphasis">
    <w:name w:val="Emphasis"/>
    <w:basedOn w:val="DefaultParagraphFont"/>
    <w:uiPriority w:val="99"/>
    <w:qFormat/>
    <w:rsid w:val="00B7602B"/>
    <w:rPr>
      <w:i/>
      <w:iCs/>
    </w:rPr>
  </w:style>
  <w:style w:type="character" w:customStyle="1" w:styleId="70">
    <w:name w:val="Знак Знак7"/>
    <w:uiPriority w:val="99"/>
    <w:rsid w:val="00B7602B"/>
    <w:rPr>
      <w:sz w:val="24"/>
      <w:szCs w:val="24"/>
      <w:lang w:val="ru-RU"/>
    </w:rPr>
  </w:style>
  <w:style w:type="character" w:customStyle="1" w:styleId="60">
    <w:name w:val="Знак Знак6"/>
    <w:uiPriority w:val="99"/>
    <w:rsid w:val="00B7602B"/>
    <w:rPr>
      <w:sz w:val="24"/>
      <w:szCs w:val="24"/>
      <w:lang w:val="ru-RU"/>
    </w:rPr>
  </w:style>
  <w:style w:type="character" w:customStyle="1" w:styleId="40">
    <w:name w:val="Знак Знак4"/>
    <w:uiPriority w:val="99"/>
    <w:rsid w:val="00B7602B"/>
    <w:rPr>
      <w:rFonts w:ascii="Calibri" w:hAnsi="Calibri" w:cs="Calibri"/>
      <w:lang w:val="ru-RU"/>
    </w:rPr>
  </w:style>
  <w:style w:type="character" w:customStyle="1" w:styleId="a3">
    <w:name w:val="Символ сноски"/>
    <w:uiPriority w:val="99"/>
    <w:rsid w:val="00B7602B"/>
    <w:rPr>
      <w:vertAlign w:val="superscript"/>
    </w:rPr>
  </w:style>
  <w:style w:type="character" w:customStyle="1" w:styleId="22">
    <w:name w:val="Знак Знак2"/>
    <w:uiPriority w:val="99"/>
    <w:rsid w:val="00B7602B"/>
    <w:rPr>
      <w:rFonts w:ascii="Calibri" w:hAnsi="Calibri" w:cs="Calibri"/>
      <w:sz w:val="22"/>
      <w:szCs w:val="22"/>
      <w:lang w:val="ru-RU"/>
    </w:rPr>
  </w:style>
  <w:style w:type="character" w:customStyle="1" w:styleId="FontStyle63">
    <w:name w:val="Font Style63"/>
    <w:uiPriority w:val="99"/>
    <w:rsid w:val="00B760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B7602B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B7602B"/>
    <w:rPr>
      <w:rFonts w:ascii="Times New Roman" w:hAnsi="Times New Roman" w:cs="Times New Roman"/>
      <w:sz w:val="16"/>
      <w:szCs w:val="16"/>
    </w:rPr>
  </w:style>
  <w:style w:type="character" w:customStyle="1" w:styleId="WW-">
    <w:name w:val="WW-Символ сноски"/>
    <w:uiPriority w:val="99"/>
    <w:rsid w:val="00B7602B"/>
    <w:rPr>
      <w:vertAlign w:val="superscript"/>
    </w:rPr>
  </w:style>
  <w:style w:type="character" w:customStyle="1" w:styleId="HTML">
    <w:name w:val="Разметка HTML"/>
    <w:uiPriority w:val="99"/>
    <w:rsid w:val="00B7602B"/>
    <w:rPr>
      <w:vanish/>
      <w:color w:val="FF0000"/>
    </w:rPr>
  </w:style>
  <w:style w:type="character" w:customStyle="1" w:styleId="a4">
    <w:name w:val="Символ нумерации"/>
    <w:uiPriority w:val="99"/>
    <w:rsid w:val="00B7602B"/>
  </w:style>
  <w:style w:type="character" w:customStyle="1" w:styleId="a5">
    <w:name w:val="Маркеры списка"/>
    <w:uiPriority w:val="99"/>
    <w:rsid w:val="00B7602B"/>
    <w:rPr>
      <w:rFonts w:ascii="OpenSymbol" w:eastAsia="Times New Roman" w:hAnsi="OpenSymbol" w:cs="OpenSymbol"/>
    </w:rPr>
  </w:style>
  <w:style w:type="paragraph" w:customStyle="1" w:styleId="a6">
    <w:name w:val="Заголовок"/>
    <w:basedOn w:val="Normal"/>
    <w:next w:val="BodyText"/>
    <w:uiPriority w:val="99"/>
    <w:rsid w:val="00B7602B"/>
    <w:pPr>
      <w:keepNext/>
      <w:suppressAutoHyphens/>
      <w:spacing w:before="240" w:after="120" w:line="240" w:lineRule="auto"/>
    </w:pPr>
    <w:rPr>
      <w:rFonts w:ascii="Arial" w:eastAsia="Calibri" w:hAnsi="Arial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B7602B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B7602B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customStyle="1" w:styleId="71">
    <w:name w:val="Указатель7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3">
    <w:name w:val="Название объекта2"/>
    <w:basedOn w:val="Normal"/>
    <w:next w:val="Subtitle"/>
    <w:uiPriority w:val="99"/>
    <w:rsid w:val="00B7602B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13">
    <w:name w:val="Подзаголовок Знак1"/>
    <w:uiPriority w:val="99"/>
    <w:rsid w:val="00B7602B"/>
    <w:rPr>
      <w:rFonts w:ascii="Arial" w:eastAsia="Times New Roman" w:hAnsi="Arial" w:cs="Arial"/>
      <w:i/>
      <w:iCs/>
      <w:sz w:val="28"/>
      <w:szCs w:val="28"/>
      <w:lang w:eastAsia="zh-CN"/>
    </w:rPr>
  </w:style>
  <w:style w:type="paragraph" w:customStyle="1" w:styleId="61">
    <w:name w:val="Указатель6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">
    <w:name w:val="Название объекта1"/>
    <w:basedOn w:val="Normal"/>
    <w:next w:val="Subtitle"/>
    <w:uiPriority w:val="99"/>
    <w:rsid w:val="00B7602B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51">
    <w:name w:val="Указатель5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41">
    <w:name w:val="Название4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42">
    <w:name w:val="Указатель4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32">
    <w:name w:val="Название3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33">
    <w:name w:val="Указатель3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24">
    <w:name w:val="Название2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25">
    <w:name w:val="Указатель2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Название1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16">
    <w:name w:val="Указатель1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17">
    <w:name w:val="Основной текст с отступом Знак1"/>
    <w:uiPriority w:val="99"/>
    <w:rsid w:val="00B760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B7602B"/>
    <w:pPr>
      <w:suppressAutoHyphens/>
      <w:spacing w:after="0" w:line="240" w:lineRule="auto"/>
      <w:ind w:left="141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Знак"/>
    <w:basedOn w:val="Normal"/>
    <w:uiPriority w:val="99"/>
    <w:rsid w:val="00B7602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8">
    <w:name w:val="Обычный1"/>
    <w:uiPriority w:val="99"/>
    <w:rsid w:val="00B7602B"/>
    <w:pPr>
      <w:suppressAutoHyphens/>
    </w:pPr>
    <w:rPr>
      <w:rFonts w:cs="Calibri"/>
      <w:sz w:val="24"/>
      <w:szCs w:val="24"/>
      <w:lang w:eastAsia="zh-CN"/>
    </w:rPr>
  </w:style>
  <w:style w:type="paragraph" w:customStyle="1" w:styleId="a8">
    <w:name w:val="Заголовок таблицы"/>
    <w:basedOn w:val="a"/>
    <w:uiPriority w:val="99"/>
    <w:rsid w:val="00B7602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zh-CN" w:bidi="ar-SA"/>
    </w:rPr>
  </w:style>
  <w:style w:type="paragraph" w:customStyle="1" w:styleId="a9">
    <w:name w:val="Содержимое врезки"/>
    <w:basedOn w:val="BodyText"/>
    <w:uiPriority w:val="99"/>
    <w:rsid w:val="00B7602B"/>
  </w:style>
  <w:style w:type="paragraph" w:customStyle="1" w:styleId="220">
    <w:name w:val="Основной текст с отступом 22"/>
    <w:basedOn w:val="Normal"/>
    <w:uiPriority w:val="99"/>
    <w:rsid w:val="00B7602B"/>
    <w:pPr>
      <w:spacing w:after="0" w:line="240" w:lineRule="auto"/>
      <w:ind w:left="36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320">
    <w:name w:val="Основной текст с отступом 32"/>
    <w:basedOn w:val="Normal"/>
    <w:uiPriority w:val="99"/>
    <w:rsid w:val="00B7602B"/>
    <w:pPr>
      <w:spacing w:after="0" w:line="240" w:lineRule="auto"/>
      <w:ind w:firstLine="43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9">
    <w:name w:val="Знак1"/>
    <w:basedOn w:val="Normal"/>
    <w:uiPriority w:val="99"/>
    <w:rsid w:val="00B7602B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7602B"/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602B"/>
    <w:rPr>
      <w:rFonts w:ascii="Calibri" w:hAnsi="Calibri" w:cs="Calibri"/>
      <w:sz w:val="20"/>
      <w:szCs w:val="20"/>
      <w:lang w:eastAsia="zh-CN"/>
    </w:rPr>
  </w:style>
  <w:style w:type="paragraph" w:customStyle="1" w:styleId="221">
    <w:name w:val="Основной текст 22"/>
    <w:basedOn w:val="Normal"/>
    <w:uiPriority w:val="99"/>
    <w:rsid w:val="00B7602B"/>
    <w:pPr>
      <w:spacing w:after="120" w:line="480" w:lineRule="auto"/>
    </w:pPr>
    <w:rPr>
      <w:lang w:eastAsia="zh-CN"/>
    </w:rPr>
  </w:style>
  <w:style w:type="paragraph" w:customStyle="1" w:styleId="WW-Normal">
    <w:name w:val="WW-Normal"/>
    <w:uiPriority w:val="99"/>
    <w:rsid w:val="00B7602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B7602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Normal"/>
    <w:uiPriority w:val="99"/>
    <w:rsid w:val="00B7602B"/>
    <w:pPr>
      <w:widowControl w:val="0"/>
      <w:autoSpaceDE w:val="0"/>
      <w:spacing w:after="0" w:line="302" w:lineRule="exact"/>
      <w:ind w:firstLine="490"/>
    </w:pPr>
    <w:rPr>
      <w:rFonts w:ascii="Tahoma" w:hAnsi="Tahoma" w:cs="Tahoma"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B7602B"/>
    <w:pPr>
      <w:widowControl w:val="0"/>
      <w:autoSpaceDE w:val="0"/>
      <w:spacing w:after="0" w:line="214" w:lineRule="exact"/>
      <w:ind w:firstLine="398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ConsNormal">
    <w:name w:val="ConsNormal"/>
    <w:uiPriority w:val="99"/>
    <w:rsid w:val="00B7602B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zh-CN"/>
    </w:rPr>
  </w:style>
  <w:style w:type="paragraph" w:customStyle="1" w:styleId="310">
    <w:name w:val="Основной текст 31"/>
    <w:basedOn w:val="Normal"/>
    <w:uiPriority w:val="99"/>
    <w:rsid w:val="00B7602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a">
    <w:name w:val="Цитата1"/>
    <w:basedOn w:val="Normal"/>
    <w:uiPriority w:val="99"/>
    <w:rsid w:val="00B7602B"/>
    <w:pPr>
      <w:suppressAutoHyphens/>
      <w:spacing w:after="0" w:line="240" w:lineRule="auto"/>
      <w:ind w:left="2992" w:right="2981" w:firstLine="284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B7602B"/>
    <w:pPr>
      <w:suppressAutoHyphens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7602B"/>
    <w:pPr>
      <w:autoSpaceDN/>
      <w:spacing w:after="120"/>
    </w:pPr>
    <w:rPr>
      <w:rFonts w:ascii="Calibri" w:eastAsia="Calibri" w:hAnsi="Calibri" w:cs="Calibri"/>
      <w:kern w:val="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76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7602B"/>
    <w:rPr>
      <w:rFonts w:ascii="Courier New" w:hAnsi="Courier New" w:cs="Courier New"/>
      <w:sz w:val="20"/>
      <w:szCs w:val="20"/>
      <w:lang w:eastAsia="zh-CN"/>
    </w:rPr>
  </w:style>
  <w:style w:type="paragraph" w:customStyle="1" w:styleId="listparagraph0">
    <w:name w:val="listparagraph"/>
    <w:basedOn w:val="Normal"/>
    <w:uiPriority w:val="99"/>
    <w:rsid w:val="00B7602B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B7602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WW-0">
    <w:name w:val="WW-Заголовок"/>
    <w:basedOn w:val="Normal"/>
    <w:next w:val="Subtitle"/>
    <w:uiPriority w:val="99"/>
    <w:rsid w:val="00B7602B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b">
    <w:name w:val="Абзац списка1"/>
    <w:basedOn w:val="Normal"/>
    <w:uiPriority w:val="99"/>
    <w:rsid w:val="00B7602B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1"/>
      <w:lang w:eastAsia="zh-CN"/>
    </w:rPr>
  </w:style>
  <w:style w:type="paragraph" w:customStyle="1" w:styleId="western">
    <w:name w:val="western"/>
    <w:basedOn w:val="Normal"/>
    <w:uiPriority w:val="99"/>
    <w:rsid w:val="00B7602B"/>
    <w:pPr>
      <w:suppressAutoHyphens/>
      <w:spacing w:before="100" w:after="115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80">
    <w:name w:val="Основной шрифт абзаца8"/>
    <w:uiPriority w:val="99"/>
    <w:rsid w:val="00B7602B"/>
  </w:style>
  <w:style w:type="character" w:customStyle="1" w:styleId="WW8Num2z1">
    <w:name w:val="WW8Num2z1"/>
    <w:uiPriority w:val="99"/>
    <w:rsid w:val="00B7602B"/>
  </w:style>
  <w:style w:type="character" w:customStyle="1" w:styleId="WW8Num3z1">
    <w:name w:val="WW8Num3z1"/>
    <w:uiPriority w:val="99"/>
    <w:rsid w:val="00B7602B"/>
    <w:rPr>
      <w:rFonts w:ascii="OpenSymbol" w:hAnsi="OpenSymbol" w:cs="OpenSymbol"/>
    </w:rPr>
  </w:style>
  <w:style w:type="character" w:customStyle="1" w:styleId="WW8Num4z3">
    <w:name w:val="WW8Num4z3"/>
    <w:uiPriority w:val="99"/>
    <w:rsid w:val="00B7602B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uiPriority w:val="99"/>
    <w:rsid w:val="00B7602B"/>
  </w:style>
  <w:style w:type="character" w:customStyle="1" w:styleId="WW8Num10z3">
    <w:name w:val="WW8Num10z3"/>
    <w:uiPriority w:val="99"/>
    <w:rsid w:val="00B7602B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rsid w:val="00B7602B"/>
  </w:style>
  <w:style w:type="character" w:customStyle="1" w:styleId="WW8Num11z3">
    <w:name w:val="WW8Num11z3"/>
    <w:uiPriority w:val="99"/>
    <w:rsid w:val="00B7602B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rsid w:val="00B7602B"/>
  </w:style>
  <w:style w:type="character" w:customStyle="1" w:styleId="WW-Absatz-Standardschriftart1111111111111111111">
    <w:name w:val="WW-Absatz-Standardschriftart1111111111111111111"/>
    <w:uiPriority w:val="99"/>
    <w:rsid w:val="00B7602B"/>
  </w:style>
  <w:style w:type="character" w:customStyle="1" w:styleId="ListLabel1">
    <w:name w:val="ListLabel 1"/>
    <w:uiPriority w:val="99"/>
    <w:rsid w:val="00B7602B"/>
  </w:style>
  <w:style w:type="character" w:customStyle="1" w:styleId="ListLabel2">
    <w:name w:val="ListLabel 2"/>
    <w:uiPriority w:val="99"/>
    <w:rsid w:val="00B7602B"/>
  </w:style>
  <w:style w:type="character" w:customStyle="1" w:styleId="ListLabel3">
    <w:name w:val="ListLabel 3"/>
    <w:uiPriority w:val="99"/>
    <w:rsid w:val="00B7602B"/>
    <w:rPr>
      <w:color w:val="FF0000"/>
    </w:rPr>
  </w:style>
  <w:style w:type="character" w:customStyle="1" w:styleId="ListLabel4">
    <w:name w:val="ListLabel 4"/>
    <w:uiPriority w:val="99"/>
    <w:rsid w:val="00B7602B"/>
    <w:rPr>
      <w:color w:val="00000A"/>
    </w:rPr>
  </w:style>
  <w:style w:type="character" w:customStyle="1" w:styleId="ListLabel5">
    <w:name w:val="ListLabel 5"/>
    <w:uiPriority w:val="99"/>
    <w:rsid w:val="00B7602B"/>
    <w:rPr>
      <w:sz w:val="24"/>
      <w:szCs w:val="24"/>
    </w:rPr>
  </w:style>
  <w:style w:type="character" w:customStyle="1" w:styleId="ListLabel6">
    <w:name w:val="ListLabel 6"/>
    <w:uiPriority w:val="99"/>
    <w:rsid w:val="00B7602B"/>
    <w:rPr>
      <w:b/>
      <w:bCs/>
    </w:rPr>
  </w:style>
  <w:style w:type="character" w:customStyle="1" w:styleId="ListLabel7">
    <w:name w:val="ListLabel 7"/>
    <w:uiPriority w:val="99"/>
    <w:rsid w:val="00B7602B"/>
    <w:rPr>
      <w:b/>
      <w:bCs/>
    </w:rPr>
  </w:style>
  <w:style w:type="character" w:customStyle="1" w:styleId="ListLabel8">
    <w:name w:val="ListLabel 8"/>
    <w:uiPriority w:val="99"/>
    <w:rsid w:val="00B7602B"/>
    <w:rPr>
      <w:rFonts w:eastAsia="Times New Roman"/>
      <w:color w:val="00000A"/>
      <w:sz w:val="28"/>
      <w:szCs w:val="28"/>
    </w:rPr>
  </w:style>
  <w:style w:type="character" w:customStyle="1" w:styleId="90">
    <w:name w:val="Основной шрифт абзаца9"/>
    <w:uiPriority w:val="99"/>
    <w:rsid w:val="00B7602B"/>
  </w:style>
  <w:style w:type="character" w:customStyle="1" w:styleId="Zag11">
    <w:name w:val="Zag_11"/>
    <w:uiPriority w:val="99"/>
    <w:rsid w:val="00B7602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90"/>
    <w:uiPriority w:val="99"/>
    <w:rsid w:val="00B7602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90"/>
    <w:uiPriority w:val="99"/>
    <w:rsid w:val="00B7602B"/>
  </w:style>
  <w:style w:type="character" w:customStyle="1" w:styleId="aa">
    <w:name w:val="А_основной Знак"/>
    <w:basedOn w:val="90"/>
    <w:uiPriority w:val="99"/>
    <w:rsid w:val="00B7602B"/>
  </w:style>
  <w:style w:type="character" w:customStyle="1" w:styleId="dash041e0431044b0447043d044b0439char1">
    <w:name w:val="dash041e_0431_044b_0447_043d_044b_0439__char1"/>
    <w:uiPriority w:val="99"/>
    <w:rsid w:val="00B7602B"/>
  </w:style>
  <w:style w:type="character" w:styleId="FollowedHyperlink">
    <w:name w:val="FollowedHyperlink"/>
    <w:basedOn w:val="DefaultParagraphFont"/>
    <w:uiPriority w:val="99"/>
    <w:rsid w:val="00B7602B"/>
    <w:rPr>
      <w:color w:val="800000"/>
      <w:u w:val="single"/>
    </w:rPr>
  </w:style>
  <w:style w:type="character" w:customStyle="1" w:styleId="FontStyle11">
    <w:name w:val="Font Style11"/>
    <w:uiPriority w:val="99"/>
    <w:rsid w:val="00B7602B"/>
    <w:rPr>
      <w:rFonts w:ascii="Times New Roman" w:hAnsi="Times New Roman" w:cs="Times New Roman"/>
      <w:sz w:val="22"/>
      <w:szCs w:val="22"/>
    </w:rPr>
  </w:style>
  <w:style w:type="paragraph" w:customStyle="1" w:styleId="81">
    <w:name w:val="Название8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2">
    <w:name w:val="Указатель8"/>
    <w:basedOn w:val="Normal"/>
    <w:uiPriority w:val="99"/>
    <w:rsid w:val="00B7602B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72">
    <w:name w:val="Название7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2">
    <w:name w:val="Название6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2">
    <w:name w:val="Название5"/>
    <w:basedOn w:val="Normal"/>
    <w:uiPriority w:val="99"/>
    <w:rsid w:val="00B7602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1c">
    <w:name w:val="Название Знак1"/>
    <w:uiPriority w:val="99"/>
    <w:rsid w:val="00B760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d">
    <w:name w:val="Текст1"/>
    <w:basedOn w:val="Normal"/>
    <w:uiPriority w:val="99"/>
    <w:rsid w:val="00B7602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1">
    <w:name w:val="WW-Базовый"/>
    <w:uiPriority w:val="99"/>
    <w:rsid w:val="00B7602B"/>
    <w:pPr>
      <w:tabs>
        <w:tab w:val="left" w:pos="708"/>
      </w:tabs>
      <w:suppressAutoHyphens/>
      <w:spacing w:after="159" w:line="300" w:lineRule="atLeast"/>
      <w:jc w:val="both"/>
    </w:pPr>
    <w:rPr>
      <w:rFonts w:ascii="Book Antiqua" w:hAnsi="Book Antiqua" w:cs="Book Antiqua"/>
      <w:color w:val="000000"/>
      <w:sz w:val="18"/>
      <w:szCs w:val="18"/>
      <w:lang w:eastAsia="hi-IN" w:bidi="hi-IN"/>
    </w:rPr>
  </w:style>
  <w:style w:type="paragraph" w:customStyle="1" w:styleId="1e">
    <w:name w:val="Обычный (веб)1"/>
    <w:basedOn w:val="Normal"/>
    <w:uiPriority w:val="99"/>
    <w:rsid w:val="00B7602B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ab">
    <w:name w:val="А_основной"/>
    <w:basedOn w:val="Normal"/>
    <w:uiPriority w:val="99"/>
    <w:rsid w:val="00B7602B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110">
    <w:name w:val="Абзац списка11"/>
    <w:basedOn w:val="Normal"/>
    <w:uiPriority w:val="99"/>
    <w:rsid w:val="00B7602B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1f">
    <w:name w:val="Текст выноски1"/>
    <w:basedOn w:val="Normal"/>
    <w:uiPriority w:val="99"/>
    <w:rsid w:val="00B7602B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Normal"/>
    <w:uiPriority w:val="99"/>
    <w:rsid w:val="00B7602B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uiPriority w:val="99"/>
    <w:rsid w:val="00B7602B"/>
    <w:rPr>
      <w:rFonts w:ascii="Wingdings" w:hAnsi="Wingdings" w:cs="Wingdings"/>
    </w:rPr>
  </w:style>
  <w:style w:type="character" w:customStyle="1" w:styleId="WW8Num3z2">
    <w:name w:val="WW8Num3z2"/>
    <w:uiPriority w:val="99"/>
    <w:rsid w:val="00B7602B"/>
    <w:rPr>
      <w:rFonts w:ascii="Wingdings" w:hAnsi="Wingdings" w:cs="Wingdings"/>
    </w:rPr>
  </w:style>
  <w:style w:type="character" w:customStyle="1" w:styleId="WW8Num5z2">
    <w:name w:val="WW8Num5z2"/>
    <w:uiPriority w:val="99"/>
    <w:rsid w:val="00B7602B"/>
    <w:rPr>
      <w:rFonts w:ascii="Wingdings" w:hAnsi="Wingdings" w:cs="Wingdings"/>
    </w:rPr>
  </w:style>
  <w:style w:type="paragraph" w:customStyle="1" w:styleId="ac">
    <w:name w:val="Базовый"/>
    <w:uiPriority w:val="99"/>
    <w:rsid w:val="00B7602B"/>
    <w:pPr>
      <w:tabs>
        <w:tab w:val="left" w:pos="708"/>
      </w:tabs>
      <w:suppressAutoHyphens/>
      <w:spacing w:after="200" w:line="276" w:lineRule="auto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B7602B"/>
  </w:style>
  <w:style w:type="paragraph" w:customStyle="1" w:styleId="TableParagraph">
    <w:name w:val="Table Paragraph"/>
    <w:basedOn w:val="Normal"/>
    <w:uiPriority w:val="99"/>
    <w:rsid w:val="00B7602B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FontStyle35">
    <w:name w:val="Font Style35"/>
    <w:uiPriority w:val="99"/>
    <w:rsid w:val="00B760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B7602B"/>
    <w:rPr>
      <w:rFonts w:ascii="Times New Roman" w:hAnsi="Times New Roman" w:cs="Times New Roman"/>
      <w:sz w:val="26"/>
      <w:szCs w:val="26"/>
    </w:rPr>
  </w:style>
  <w:style w:type="paragraph" w:customStyle="1" w:styleId="ad">
    <w:name w:val="Стиль"/>
    <w:uiPriority w:val="99"/>
    <w:rsid w:val="00B760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B7602B"/>
    <w:rPr>
      <w:rFonts w:ascii="Sylfaen" w:hAnsi="Sylfaen" w:cs="Sylfaen"/>
      <w:sz w:val="20"/>
      <w:szCs w:val="20"/>
    </w:rPr>
  </w:style>
  <w:style w:type="paragraph" w:customStyle="1" w:styleId="34">
    <w:name w:val="Основной текст3"/>
    <w:basedOn w:val="Normal"/>
    <w:uiPriority w:val="99"/>
    <w:rsid w:val="00B7602B"/>
    <w:pPr>
      <w:widowControl w:val="0"/>
      <w:shd w:val="clear" w:color="auto" w:fill="FFFFFF"/>
      <w:suppressAutoHyphens/>
      <w:spacing w:after="0" w:line="274" w:lineRule="exact"/>
      <w:ind w:hanging="380"/>
      <w:jc w:val="both"/>
    </w:pPr>
    <w:rPr>
      <w:rFonts w:ascii="Times New Roman" w:hAnsi="Times New Roman" w:cs="Times New Roman"/>
      <w:spacing w:val="5"/>
      <w:lang w:eastAsia="zh-CN"/>
    </w:rPr>
  </w:style>
  <w:style w:type="character" w:customStyle="1" w:styleId="ae">
    <w:name w:val="Основной текст + Курсив"/>
    <w:uiPriority w:val="99"/>
    <w:rsid w:val="00B7602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0">
    <w:name w:val="Основной текст (14)_"/>
    <w:link w:val="141"/>
    <w:uiPriority w:val="99"/>
    <w:locked/>
    <w:rsid w:val="00B7602B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B7602B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iCs/>
      <w:sz w:val="20"/>
      <w:szCs w:val="20"/>
    </w:rPr>
  </w:style>
  <w:style w:type="character" w:customStyle="1" w:styleId="142">
    <w:name w:val="Основной текст (14) + Не курсив"/>
    <w:basedOn w:val="140"/>
    <w:uiPriority w:val="99"/>
    <w:rsid w:val="00B7602B"/>
  </w:style>
  <w:style w:type="character" w:customStyle="1" w:styleId="150">
    <w:name w:val="Основной текст + Полужирный15"/>
    <w:uiPriority w:val="99"/>
    <w:rsid w:val="00B760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WW8Num49z2">
    <w:name w:val="WW8Num49z2"/>
    <w:uiPriority w:val="99"/>
    <w:rsid w:val="00B7602B"/>
    <w:rPr>
      <w:rFonts w:ascii="Wingdings" w:hAnsi="Wingdings" w:cs="Wingdings"/>
    </w:rPr>
  </w:style>
  <w:style w:type="paragraph" w:customStyle="1" w:styleId="26">
    <w:name w:val="Абзац списка2"/>
    <w:basedOn w:val="Normal"/>
    <w:uiPriority w:val="99"/>
    <w:rsid w:val="00B7602B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510">
    <w:name w:val="стиль51"/>
    <w:uiPriority w:val="99"/>
    <w:rsid w:val="00B7602B"/>
    <w:rPr>
      <w:b/>
      <w:bCs/>
      <w:sz w:val="33"/>
      <w:szCs w:val="33"/>
    </w:rPr>
  </w:style>
  <w:style w:type="character" w:customStyle="1" w:styleId="410">
    <w:name w:val="стиль41"/>
    <w:uiPriority w:val="99"/>
    <w:rsid w:val="00B7602B"/>
    <w:rPr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602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602B"/>
    <w:rPr>
      <w:rFonts w:ascii="Times New Roman" w:hAnsi="Times New Roman" w:cs="Times New Roman"/>
      <w:sz w:val="20"/>
      <w:szCs w:val="20"/>
      <w:lang/>
    </w:rPr>
  </w:style>
  <w:style w:type="paragraph" w:styleId="ListContinue2">
    <w:name w:val="List Continue 2"/>
    <w:basedOn w:val="Normal"/>
    <w:uiPriority w:val="99"/>
    <w:rsid w:val="00B7602B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"/>
    <w:basedOn w:val="Normal"/>
    <w:uiPriority w:val="99"/>
    <w:rsid w:val="00B760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Текст отчета основной"/>
    <w:basedOn w:val="Normal"/>
    <w:uiPriority w:val="99"/>
    <w:rsid w:val="00B7602B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af1">
    <w:name w:val="Знак Знак Знак"/>
    <w:basedOn w:val="Normal"/>
    <w:uiPriority w:val="99"/>
    <w:rsid w:val="00B760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7602B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602B"/>
    <w:rPr>
      <w:rFonts w:ascii="Courier New" w:hAnsi="Courier New" w:cs="Courier New"/>
      <w:sz w:val="24"/>
      <w:szCs w:val="24"/>
      <w:lang/>
    </w:rPr>
  </w:style>
  <w:style w:type="paragraph" w:styleId="BodyText3">
    <w:name w:val="Body Text 3"/>
    <w:aliases w:val="Знак2"/>
    <w:basedOn w:val="Normal"/>
    <w:link w:val="BodyText3Char1"/>
    <w:uiPriority w:val="99"/>
    <w:rsid w:val="00B7602B"/>
    <w:pPr>
      <w:spacing w:after="120" w:line="36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aliases w:val="Знак2 Char"/>
    <w:basedOn w:val="DefaultParagraphFont"/>
    <w:link w:val="BodyText3"/>
    <w:uiPriority w:val="99"/>
    <w:semiHidden/>
    <w:rsid w:val="00E47A03"/>
    <w:rPr>
      <w:rFonts w:eastAsia="Times New Roman" w:cs="Calibri"/>
      <w:sz w:val="16"/>
      <w:szCs w:val="16"/>
    </w:rPr>
  </w:style>
  <w:style w:type="character" w:customStyle="1" w:styleId="BodyText3Char1">
    <w:name w:val="Body Text 3 Char1"/>
    <w:aliases w:val="Знак2 Char1"/>
    <w:basedOn w:val="DefaultParagraphFont"/>
    <w:link w:val="BodyText3"/>
    <w:uiPriority w:val="99"/>
    <w:locked/>
    <w:rsid w:val="00B7602B"/>
    <w:rPr>
      <w:rFonts w:ascii="Times New Roman" w:hAnsi="Times New Roman" w:cs="Times New Roman"/>
      <w:sz w:val="16"/>
      <w:szCs w:val="16"/>
      <w:lang/>
    </w:rPr>
  </w:style>
  <w:style w:type="paragraph" w:customStyle="1" w:styleId="style130">
    <w:name w:val="style13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9">
    <w:name w:val="style29"/>
    <w:basedOn w:val="Normal"/>
    <w:uiPriority w:val="99"/>
    <w:rsid w:val="00B7602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6"/>
      <w:szCs w:val="26"/>
    </w:rPr>
  </w:style>
  <w:style w:type="paragraph" w:customStyle="1" w:styleId="500">
    <w:name w:val="Основной текст50"/>
    <w:basedOn w:val="Normal"/>
    <w:uiPriority w:val="99"/>
    <w:rsid w:val="00B7602B"/>
    <w:pPr>
      <w:shd w:val="clear" w:color="auto" w:fill="FFFFFF"/>
      <w:spacing w:after="0"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table" w:customStyle="1" w:styleId="1f0">
    <w:name w:val="Сетка таблицы1"/>
    <w:uiPriority w:val="99"/>
    <w:rsid w:val="00B760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B760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B76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B7602B"/>
    <w:rPr>
      <w:rFonts w:ascii="Times New Roman" w:hAnsi="Times New Roman" w:cs="Times New Roman"/>
      <w:sz w:val="26"/>
      <w:szCs w:val="26"/>
    </w:rPr>
  </w:style>
  <w:style w:type="table" w:customStyle="1" w:styleId="43">
    <w:name w:val="Сетка таблицы4"/>
    <w:uiPriority w:val="99"/>
    <w:rsid w:val="00B760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B7602B"/>
  </w:style>
  <w:style w:type="character" w:customStyle="1" w:styleId="s3">
    <w:name w:val="s3"/>
    <w:uiPriority w:val="99"/>
    <w:rsid w:val="00B7602B"/>
  </w:style>
  <w:style w:type="character" w:customStyle="1" w:styleId="ListParagraphChar">
    <w:name w:val="List Paragraph Char"/>
    <w:link w:val="ListParagraph"/>
    <w:uiPriority w:val="99"/>
    <w:locked/>
    <w:rsid w:val="00B7602B"/>
    <w:rPr>
      <w:rFonts w:ascii="Book Antiqua" w:eastAsia="Times New Roman" w:hAnsi="Book Antiqua" w:cs="Book Antiqua"/>
      <w:color w:val="000000"/>
      <w:sz w:val="18"/>
      <w:szCs w:val="18"/>
      <w:lang w:eastAsia="zh-CN"/>
    </w:rPr>
  </w:style>
  <w:style w:type="character" w:customStyle="1" w:styleId="editsection">
    <w:name w:val="editsection"/>
    <w:uiPriority w:val="99"/>
    <w:rsid w:val="00B7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967</Words>
  <Characters>5512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Стерликова ГВ</dc:creator>
  <cp:keywords/>
  <dc:description/>
  <cp:lastModifiedBy>Людмила</cp:lastModifiedBy>
  <cp:revision>2</cp:revision>
  <cp:lastPrinted>2021-02-01T10:44:00Z</cp:lastPrinted>
  <dcterms:created xsi:type="dcterms:W3CDTF">2023-03-21T20:25:00Z</dcterms:created>
  <dcterms:modified xsi:type="dcterms:W3CDTF">2023-03-21T20:25:00Z</dcterms:modified>
</cp:coreProperties>
</file>