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08" w:rsidRDefault="001B5197" w:rsidP="00FE2426">
      <w:pPr>
        <w:shd w:val="clear" w:color="auto" w:fill="FFFFFF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8.35pt;margin-top:6.6pt;width:143.2pt;height:96.15pt;z-index:251659264;mso-wrap-distance-left:9.05pt;mso-wrap-distance-right:9.05pt" stroked="f">
            <v:fill opacity="0" color2="black"/>
            <v:textbox style="mso-next-textbox:#_x0000_s1027" inset="0,0,0,0">
              <w:txbxContent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956E9">
                    <w:rPr>
                      <w:rFonts w:ascii="Times New Roman" w:hAnsi="Times New Roman" w:cs="Times New Roman"/>
                      <w:b/>
                      <w:bCs/>
                    </w:rPr>
                    <w:t>Утвержден:</w:t>
                  </w:r>
                </w:p>
                <w:p w:rsidR="00CE5EBC" w:rsidRDefault="00CE5EBC" w:rsidP="00C6568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Приказом </w:t>
                  </w:r>
                  <w:r w:rsidRPr="00D956E9">
                    <w:rPr>
                      <w:rFonts w:ascii="Times New Roman" w:hAnsi="Times New Roman" w:cs="Times New Roman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  <w:p w:rsidR="00CE5EBC" w:rsidRDefault="00CE5EBC" w:rsidP="00C6568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956E9">
                    <w:rPr>
                      <w:rFonts w:ascii="Times New Roman" w:hAnsi="Times New Roman" w:cs="Times New Roman"/>
                    </w:rPr>
                    <w:t>МБОУ «ООШ № 7»</w:t>
                  </w:r>
                </w:p>
                <w:p w:rsidR="00CE5EBC" w:rsidRPr="002C0773" w:rsidRDefault="00CE5EBC" w:rsidP="00C6568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54B53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173 от «31» мая 2021</w:t>
                  </w:r>
                  <w:r w:rsidRPr="002C0773">
                    <w:rPr>
                      <w:rFonts w:ascii="Times New Roman" w:hAnsi="Times New Roman" w:cs="Times New Roman"/>
                    </w:rPr>
                    <w:t xml:space="preserve">  г.</w:t>
                  </w:r>
                </w:p>
                <w:p w:rsidR="00CE5EBC" w:rsidRPr="00D956E9" w:rsidRDefault="00CE5EBC" w:rsidP="003741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03CC" w:rsidRDefault="001B5197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1B5197">
        <w:rPr>
          <w:noProof/>
        </w:rPr>
        <w:pict>
          <v:shape id="_x0000_s1026" type="#_x0000_t202" style="position:absolute;left:0;text-align:left;margin-left:152.15pt;margin-top:-16pt;width:163.5pt;height:99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CE5EBC" w:rsidRPr="00BE2967" w:rsidRDefault="00CE5EBC" w:rsidP="00BE29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5EBC" w:rsidRPr="00BE2967" w:rsidRDefault="00CE5EBC" w:rsidP="00254B53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BE2967">
                    <w:rPr>
                      <w:rFonts w:ascii="Times New Roman" w:hAnsi="Times New Roman" w:cs="Times New Roman"/>
                      <w:b/>
                      <w:bCs/>
                    </w:rPr>
                    <w:t>Принят</w:t>
                  </w:r>
                  <w:proofErr w:type="gramEnd"/>
                  <w:r w:rsidRPr="00BE2967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D956E9">
                    <w:rPr>
                      <w:rFonts w:ascii="Times New Roman" w:hAnsi="Times New Roman" w:cs="Times New Roman"/>
                    </w:rPr>
                    <w:t xml:space="preserve">на заседании </w:t>
                  </w:r>
                </w:p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D956E9">
                    <w:rPr>
                      <w:rFonts w:ascii="Times New Roman" w:hAnsi="Times New Roman" w:cs="Times New Roman"/>
                    </w:rPr>
                    <w:t xml:space="preserve">педагогического совета </w:t>
                  </w:r>
                </w:p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D956E9">
                    <w:rPr>
                      <w:rFonts w:ascii="Times New Roman" w:hAnsi="Times New Roman" w:cs="Times New Roman"/>
                    </w:rPr>
                    <w:t>МБОУ  «ООШ № 7»</w:t>
                  </w:r>
                </w:p>
                <w:p w:rsidR="00CE5EBC" w:rsidRPr="00DD7C9C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CE5EBC" w:rsidRPr="00DD7C9C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«31» мая  2021</w:t>
                  </w:r>
                  <w:r w:rsidRPr="00DD7C9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CE5EBC" w:rsidRDefault="00CE5EBC" w:rsidP="00254B53">
                  <w:pPr>
                    <w:jc w:val="left"/>
                  </w:pPr>
                </w:p>
                <w:p w:rsidR="00CE5EBC" w:rsidRDefault="00CE5EBC" w:rsidP="00BE29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B5197">
        <w:rPr>
          <w:noProof/>
        </w:rPr>
        <w:pict>
          <v:shape id="_x0000_s1028" type="#_x0000_t202" style="position:absolute;left:0;text-align:left;margin-left:-31.05pt;margin-top:-2.7pt;width:139.85pt;height:98.3pt;z-index:251657216;mso-wrap-distance-left:9.05pt;mso-wrap-distance-right:9.05pt" stroked="f">
            <v:fill opacity="0" color2="black"/>
            <v:textbox style="mso-next-textbox:#_x0000_s1028" inset="0,0,0,0">
              <w:txbxContent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956E9">
                    <w:rPr>
                      <w:rFonts w:ascii="Times New Roman" w:hAnsi="Times New Roman" w:cs="Times New Roman"/>
                      <w:b/>
                      <w:bCs/>
                    </w:rPr>
                    <w:t>Рассмотрен:</w:t>
                  </w:r>
                </w:p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D956E9">
                    <w:rPr>
                      <w:rFonts w:ascii="Times New Roman" w:hAnsi="Times New Roman" w:cs="Times New Roman"/>
                    </w:rPr>
                    <w:t xml:space="preserve">на заседании Управляющего  Совета </w:t>
                  </w:r>
                </w:p>
                <w:p w:rsidR="00CE5EBC" w:rsidRPr="00D956E9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D956E9">
                    <w:rPr>
                      <w:rFonts w:ascii="Times New Roman" w:hAnsi="Times New Roman" w:cs="Times New Roman"/>
                    </w:rPr>
                    <w:t>МБОУ «ООШ № 7»</w:t>
                  </w:r>
                </w:p>
                <w:p w:rsidR="00CE5EBC" w:rsidRPr="00DD7C9C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272F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41DB">
                    <w:rPr>
                      <w:rFonts w:ascii="Times New Roman" w:hAnsi="Times New Roman" w:cs="Times New Roman"/>
                    </w:rPr>
                    <w:t xml:space="preserve">Протокол  </w:t>
                  </w:r>
                  <w:r w:rsidRPr="00DD7C9C">
                    <w:rPr>
                      <w:rFonts w:ascii="Times New Roman" w:hAnsi="Times New Roman" w:cs="Times New Roman"/>
                    </w:rPr>
                    <w:t>№ 2</w:t>
                  </w:r>
                </w:p>
                <w:p w:rsidR="00CE5EBC" w:rsidRPr="00DD7C9C" w:rsidRDefault="00CE5EBC" w:rsidP="00254B5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от «31</w:t>
                  </w:r>
                  <w:r w:rsidRPr="00F457F6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 мая  2021 </w:t>
                  </w:r>
                  <w:r w:rsidRPr="00DD7C9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CE5EBC" w:rsidRPr="00BE2967" w:rsidRDefault="00CE5EBC" w:rsidP="00254B5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Pr="00AD0EBD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FF0000"/>
          <w:spacing w:val="-15"/>
          <w:sz w:val="24"/>
          <w:szCs w:val="24"/>
        </w:rPr>
      </w:pPr>
    </w:p>
    <w:p w:rsidR="004603CC" w:rsidRPr="00AD0EBD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FF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57589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57589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575895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ab/>
      </w: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5C3908" w:rsidRDefault="005C3908" w:rsidP="00575895">
      <w:pPr>
        <w:shd w:val="clear" w:color="auto" w:fill="FFFFFF"/>
        <w:tabs>
          <w:tab w:val="left" w:pos="5663"/>
        </w:tabs>
        <w:jc w:val="left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57589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Pr="00BE2967" w:rsidRDefault="004603CC" w:rsidP="00BE2967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4603CC" w:rsidRPr="00BE2967" w:rsidRDefault="004603CC" w:rsidP="00BE2967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4603CC" w:rsidRPr="00BE2967" w:rsidRDefault="004603CC" w:rsidP="00BE2967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</w:p>
    <w:p w:rsidR="004603CC" w:rsidRPr="00BE2967" w:rsidRDefault="004603CC" w:rsidP="00BE2967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4603CC" w:rsidRPr="00BE2967" w:rsidRDefault="004603CC" w:rsidP="00BE2967">
      <w:pPr>
        <w:tabs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«ОСНОВНАЯ ОБЩЕОБ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A1016">
        <w:rPr>
          <w:rFonts w:ascii="Times New Roman" w:hAnsi="Times New Roman" w:cs="Times New Roman"/>
          <w:b/>
          <w:bCs/>
          <w:sz w:val="28"/>
          <w:szCs w:val="28"/>
        </w:rPr>
        <w:t>АЗОВАТЕЛЬНАЯ ШКОЛА № 7»</w:t>
      </w:r>
      <w:r w:rsidR="000A101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="00D01CD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A101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A6DD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F38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E296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603CC" w:rsidRDefault="004603CC" w:rsidP="00BE2967">
      <w:pPr>
        <w:tabs>
          <w:tab w:val="left" w:pos="41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603CC" w:rsidRDefault="004603CC" w:rsidP="00BE2967">
      <w:pPr>
        <w:tabs>
          <w:tab w:val="left" w:pos="41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C66F7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4603CC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lastRenderedPageBreak/>
        <w:t>Режим работы</w:t>
      </w:r>
    </w:p>
    <w:p w:rsidR="004603CC" w:rsidRPr="00496F8B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496F8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муниципального бюджетного общеобразовательного учреждения </w:t>
      </w:r>
    </w:p>
    <w:p w:rsidR="004603CC" w:rsidRPr="00496F8B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496F8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«Основн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ая общеобразовательная школа № 7</w:t>
      </w:r>
      <w:r w:rsidRPr="00496F8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» </w:t>
      </w:r>
    </w:p>
    <w:p w:rsidR="004603CC" w:rsidRPr="00496F8B" w:rsidRDefault="0042715A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на 202</w:t>
      </w:r>
      <w:r w:rsidR="00D01CD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-202</w:t>
      </w:r>
      <w:r w:rsidR="00D01CD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2</w:t>
      </w:r>
      <w:r w:rsidR="00C9084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="004603CC" w:rsidRPr="00496F8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учебный год</w:t>
      </w:r>
    </w:p>
    <w:p w:rsidR="004603CC" w:rsidRPr="00496F8B" w:rsidRDefault="004603CC" w:rsidP="00FE242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496F8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1-4 классы</w:t>
      </w:r>
    </w:p>
    <w:p w:rsidR="004603CC" w:rsidRPr="00496F8B" w:rsidRDefault="004603CC" w:rsidP="005932D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</w:pPr>
      <w:r w:rsidRPr="00496F8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  <w:t>Количество классов-комплектов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3"/>
        <w:gridCol w:w="4742"/>
      </w:tblGrid>
      <w:tr w:rsidR="004603CC" w:rsidRPr="00AB1442" w:rsidTr="00C9084B">
        <w:tc>
          <w:tcPr>
            <w:tcW w:w="2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 классы</w:t>
            </w:r>
          </w:p>
        </w:tc>
        <w:tc>
          <w:tcPr>
            <w:tcW w:w="2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CC" w:rsidRPr="002D786D" w:rsidRDefault="0042715A" w:rsidP="00DB0A49">
            <w:pPr>
              <w:snapToGri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 (2</w:t>
            </w:r>
            <w:r w:rsidR="00DB0A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9</w:t>
            </w:r>
            <w:r w:rsidR="00256D70" w:rsidRPr="002D78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4603CC" w:rsidRPr="002D78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чел)</w:t>
            </w:r>
          </w:p>
        </w:tc>
      </w:tr>
      <w:tr w:rsidR="004603CC" w:rsidRPr="00AB1442" w:rsidTr="00C9084B">
        <w:tc>
          <w:tcPr>
            <w:tcW w:w="2495" w:type="pct"/>
            <w:tcBorders>
              <w:left w:val="single" w:sz="2" w:space="0" w:color="000000"/>
              <w:bottom w:val="single" w:sz="2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2 классы </w:t>
            </w:r>
          </w:p>
        </w:tc>
        <w:tc>
          <w:tcPr>
            <w:tcW w:w="25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CC" w:rsidRPr="002D786D" w:rsidRDefault="00D01CDF" w:rsidP="00DB0A49">
            <w:pPr>
              <w:snapToGri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 (2</w:t>
            </w:r>
            <w:r w:rsidR="00DB0A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</w:t>
            </w:r>
            <w:r w:rsidR="004603CC" w:rsidRPr="002D78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чел)</w:t>
            </w:r>
          </w:p>
        </w:tc>
      </w:tr>
      <w:tr w:rsidR="004603CC" w:rsidRPr="00AB1442" w:rsidTr="00C9084B">
        <w:tc>
          <w:tcPr>
            <w:tcW w:w="2495" w:type="pct"/>
            <w:tcBorders>
              <w:left w:val="single" w:sz="2" w:space="0" w:color="000000"/>
              <w:bottom w:val="single" w:sz="2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 классы</w:t>
            </w:r>
          </w:p>
        </w:tc>
        <w:tc>
          <w:tcPr>
            <w:tcW w:w="25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CC" w:rsidRPr="002D786D" w:rsidRDefault="00DB0A49" w:rsidP="002B790C">
            <w:pPr>
              <w:snapToGri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 (33</w:t>
            </w:r>
            <w:r w:rsidR="004603CC" w:rsidRPr="002D78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чел)</w:t>
            </w:r>
          </w:p>
        </w:tc>
      </w:tr>
      <w:tr w:rsidR="004603CC" w:rsidRPr="00AB1442" w:rsidTr="00C9084B">
        <w:tc>
          <w:tcPr>
            <w:tcW w:w="2495" w:type="pct"/>
            <w:tcBorders>
              <w:left w:val="single" w:sz="2" w:space="0" w:color="000000"/>
              <w:bottom w:val="single" w:sz="2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4 классы </w:t>
            </w:r>
          </w:p>
        </w:tc>
        <w:tc>
          <w:tcPr>
            <w:tcW w:w="25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CC" w:rsidRPr="002D786D" w:rsidRDefault="00DB0A49" w:rsidP="00DB0A49">
            <w:pPr>
              <w:snapToGri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 (24 </w:t>
            </w:r>
            <w:r w:rsidR="004603CC" w:rsidRPr="002D786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чел)</w:t>
            </w:r>
          </w:p>
        </w:tc>
      </w:tr>
      <w:tr w:rsidR="004603CC" w:rsidRPr="00AB1442" w:rsidTr="00C9084B">
        <w:tc>
          <w:tcPr>
            <w:tcW w:w="2495" w:type="pct"/>
            <w:tcBorders>
              <w:left w:val="single" w:sz="2" w:space="0" w:color="000000"/>
              <w:bottom w:val="single" w:sz="2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Всего</w:t>
            </w:r>
          </w:p>
        </w:tc>
        <w:tc>
          <w:tcPr>
            <w:tcW w:w="25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3CC" w:rsidRPr="002D786D" w:rsidRDefault="00DD7C9C" w:rsidP="00DB0A49">
            <w:pPr>
              <w:snapToGrid w:val="0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D786D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5</w:t>
            </w:r>
            <w:r w:rsidR="00D01CDF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 (11</w:t>
            </w:r>
            <w:r w:rsidR="00DB0A49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  <w:r w:rsidR="00637448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4603CC" w:rsidRPr="002D786D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чел)</w:t>
            </w:r>
          </w:p>
        </w:tc>
      </w:tr>
    </w:tbl>
    <w:p w:rsidR="004603CC" w:rsidRPr="00496F8B" w:rsidRDefault="004603CC" w:rsidP="00FE242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603CC" w:rsidRPr="00496F8B" w:rsidRDefault="004603CC" w:rsidP="00512E7D">
      <w:pPr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6F8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Классов с углублённым изучением отдельных предметов, классов компенсирующего и коррекционно-развивающего обучения нет.</w:t>
      </w:r>
    </w:p>
    <w:p w:rsidR="004603CC" w:rsidRDefault="004603CC" w:rsidP="00FE2426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96F8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Продолжительность учебного года: 1 класс – 33 учебные недели, 2-4 классы- 3</w:t>
      </w:r>
      <w:r w:rsidR="003F386D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="002D4C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учебных</w:t>
      </w:r>
      <w:r w:rsidRPr="00496F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недел</w:t>
      </w:r>
      <w:r w:rsidR="002D4C38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496F8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E6FE7" w:rsidRPr="00496F8B" w:rsidRDefault="00EE6FE7" w:rsidP="00EE6FE7">
      <w:pPr>
        <w:pStyle w:val="a9"/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Режим учебы двухсменный.</w:t>
      </w:r>
    </w:p>
    <w:p w:rsidR="00DB0A49" w:rsidRPr="00DB0A49" w:rsidRDefault="00DB0A49" w:rsidP="00DB0A49">
      <w:pPr>
        <w:pStyle w:val="a9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</w:t>
      </w:r>
      <w:r w:rsidRPr="00DB0A49">
        <w:rPr>
          <w:rFonts w:ascii="Times New Roman" w:hAnsi="Times New Roman" w:cs="Times New Roman"/>
          <w:sz w:val="24"/>
          <w:szCs w:val="24"/>
        </w:rPr>
        <w:t>Для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учащихся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1-4-х классов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организована</w:t>
      </w:r>
      <w:r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5-дневная</w:t>
      </w:r>
      <w:r w:rsidRPr="00DB0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учебная</w:t>
      </w:r>
      <w:r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неделя.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Для</w:t>
      </w:r>
      <w:r w:rsidRPr="00DB0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обучающихся</w:t>
      </w:r>
      <w:r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 xml:space="preserve">1, 4 </w:t>
      </w:r>
      <w:r w:rsidRPr="00DB0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классов</w:t>
      </w:r>
      <w:r w:rsidRPr="00DB0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занятия проводятся</w:t>
      </w:r>
      <w:r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в</w:t>
      </w:r>
      <w:r w:rsidRPr="00DB0A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I смену.</w:t>
      </w:r>
      <w:r w:rsidRPr="00DB0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Для обучающихся</w:t>
      </w:r>
      <w:r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2, </w:t>
      </w:r>
      <w:r w:rsidRPr="00DB0A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3б </w:t>
      </w:r>
      <w:r w:rsidRPr="00DB0A4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классов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– во</w:t>
      </w:r>
      <w:r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II</w:t>
      </w:r>
      <w:r w:rsidRPr="00DB0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смену.</w:t>
      </w:r>
    </w:p>
    <w:p w:rsidR="00AD0EBD" w:rsidRDefault="00DB0A49" w:rsidP="00256D70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6609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Первая смена: 1 , 4 классы. </w:t>
      </w:r>
      <w:r w:rsidR="00256D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Начало занятий в 8 час 0</w:t>
      </w:r>
      <w:r w:rsidR="00256D70" w:rsidRPr="00770F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мин.</w:t>
      </w:r>
    </w:p>
    <w:p w:rsidR="001B7559" w:rsidRPr="001B7559" w:rsidRDefault="00DB0A49" w:rsidP="001B755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66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Вторая смена   2, 3а, 3б классы. Начало занятий в 13 час 0</w:t>
      </w:r>
      <w:r w:rsidR="00660929" w:rsidRPr="00770F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мин.</w:t>
      </w:r>
    </w:p>
    <w:p w:rsidR="00DB0A49" w:rsidRPr="00DB0A49" w:rsidRDefault="00DB0A49" w:rsidP="00DB0A49">
      <w:pPr>
        <w:pStyle w:val="a9"/>
        <w:spacing w:before="3" w:after="49"/>
        <w:ind w:left="2502"/>
        <w:jc w:val="both"/>
        <w:rPr>
          <w:rFonts w:ascii="Times New Roman" w:hAnsi="Times New Roman" w:cs="Times New Roman"/>
          <w:sz w:val="24"/>
          <w:szCs w:val="24"/>
        </w:rPr>
      </w:pPr>
      <w:r w:rsidRPr="00DB0A49">
        <w:rPr>
          <w:rFonts w:ascii="Times New Roman" w:hAnsi="Times New Roman" w:cs="Times New Roman"/>
          <w:sz w:val="24"/>
          <w:szCs w:val="24"/>
        </w:rPr>
        <w:t>Расписание</w:t>
      </w:r>
      <w:r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звонков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в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1-х классах: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864"/>
        <w:gridCol w:w="966"/>
        <w:gridCol w:w="3259"/>
      </w:tblGrid>
      <w:tr w:rsidR="00DB0A49" w:rsidTr="00DB0A49">
        <w:trPr>
          <w:trHeight w:val="515"/>
        </w:trPr>
        <w:tc>
          <w:tcPr>
            <w:tcW w:w="2744" w:type="pct"/>
            <w:gridSpan w:val="2"/>
          </w:tcPr>
          <w:p w:rsidR="00DB0A49" w:rsidRDefault="00DB0A49" w:rsidP="00DB0A49">
            <w:pPr>
              <w:pStyle w:val="TableParagraph"/>
              <w:spacing w:line="270" w:lineRule="exact"/>
              <w:ind w:left="1961" w:right="189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256" w:type="pct"/>
            <w:gridSpan w:val="2"/>
          </w:tcPr>
          <w:p w:rsidR="00DB0A49" w:rsidRDefault="00DB0A49" w:rsidP="00DB0A49">
            <w:pPr>
              <w:pStyle w:val="TableParagraph"/>
              <w:spacing w:line="270" w:lineRule="exact"/>
              <w:ind w:left="1438" w:right="143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DB0A49" w:rsidTr="00DB0A49">
        <w:trPr>
          <w:trHeight w:val="318"/>
        </w:trPr>
        <w:tc>
          <w:tcPr>
            <w:tcW w:w="681" w:type="pct"/>
          </w:tcPr>
          <w:p w:rsidR="00DB0A49" w:rsidRDefault="00DB0A49" w:rsidP="00DB0A4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063" w:type="pct"/>
          </w:tcPr>
          <w:p w:rsidR="00DB0A49" w:rsidRDefault="00DB0A49" w:rsidP="00DB0A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6" w:type="pct"/>
          </w:tcPr>
          <w:p w:rsidR="00DB0A49" w:rsidRDefault="00DB0A49" w:rsidP="00DB0A49">
            <w:pPr>
              <w:pStyle w:val="TableParagraph"/>
              <w:spacing w:line="273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741" w:type="pct"/>
          </w:tcPr>
          <w:p w:rsidR="00DB0A49" w:rsidRDefault="00DB0A49" w:rsidP="00DB0A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681" w:type="pct"/>
          </w:tcPr>
          <w:p w:rsidR="00DB0A49" w:rsidRDefault="00DB0A49" w:rsidP="00DB0A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06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8.45 – 9.20</w:t>
            </w:r>
          </w:p>
        </w:tc>
        <w:tc>
          <w:tcPr>
            <w:tcW w:w="516" w:type="pct"/>
          </w:tcPr>
          <w:p w:rsidR="00DB0A49" w:rsidRDefault="00DB0A49" w:rsidP="00DB0A49">
            <w:pPr>
              <w:pStyle w:val="TableParagraph"/>
              <w:spacing w:line="270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741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8.50 – 9.30</w:t>
            </w:r>
          </w:p>
        </w:tc>
      </w:tr>
      <w:tr w:rsidR="00DB0A49" w:rsidTr="00DB0A49">
        <w:trPr>
          <w:trHeight w:val="318"/>
        </w:trPr>
        <w:tc>
          <w:tcPr>
            <w:tcW w:w="2744" w:type="pct"/>
            <w:gridSpan w:val="2"/>
          </w:tcPr>
          <w:p w:rsidR="00DB0A49" w:rsidRDefault="00DB0A49" w:rsidP="00DB0A49">
            <w:pPr>
              <w:pStyle w:val="TableParagraph"/>
              <w:spacing w:line="270" w:lineRule="exact"/>
              <w:ind w:left="1019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56" w:type="pct"/>
            <w:gridSpan w:val="2"/>
          </w:tcPr>
          <w:p w:rsidR="00DB0A49" w:rsidRDefault="00DB0A49" w:rsidP="00DB0A49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681" w:type="pct"/>
          </w:tcPr>
          <w:p w:rsidR="00DB0A49" w:rsidRDefault="00DB0A49" w:rsidP="00DB0A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206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6" w:type="pct"/>
          </w:tcPr>
          <w:p w:rsidR="00DB0A49" w:rsidRDefault="00DB0A49" w:rsidP="00DB0A49">
            <w:pPr>
              <w:pStyle w:val="TableParagraph"/>
              <w:spacing w:line="270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741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635"/>
        </w:trPr>
        <w:tc>
          <w:tcPr>
            <w:tcW w:w="681" w:type="pct"/>
          </w:tcPr>
          <w:p w:rsidR="00DB0A49" w:rsidRDefault="00DB0A49" w:rsidP="00DB0A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  <w:p w:rsidR="00DB0A49" w:rsidRDefault="00DB0A49" w:rsidP="00DB0A4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06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10.45 – 11.20</w:t>
            </w:r>
          </w:p>
        </w:tc>
        <w:tc>
          <w:tcPr>
            <w:tcW w:w="516" w:type="pct"/>
          </w:tcPr>
          <w:p w:rsidR="00DB0A49" w:rsidRDefault="00DB0A49" w:rsidP="00DB0A49">
            <w:pPr>
              <w:pStyle w:val="TableParagraph"/>
              <w:spacing w:line="270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741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681" w:type="pct"/>
          </w:tcPr>
          <w:p w:rsidR="00DB0A49" w:rsidRDefault="00DB0A49" w:rsidP="00DB0A49">
            <w:pPr>
              <w:pStyle w:val="TableParagraph"/>
              <w:rPr>
                <w:sz w:val="24"/>
              </w:rPr>
            </w:pPr>
          </w:p>
        </w:tc>
        <w:tc>
          <w:tcPr>
            <w:tcW w:w="2063" w:type="pct"/>
          </w:tcPr>
          <w:p w:rsidR="00DB0A49" w:rsidRDefault="00DB0A49" w:rsidP="00DB0A49">
            <w:pPr>
              <w:pStyle w:val="TableParagraph"/>
              <w:rPr>
                <w:sz w:val="24"/>
              </w:rPr>
            </w:pPr>
          </w:p>
        </w:tc>
        <w:tc>
          <w:tcPr>
            <w:tcW w:w="516" w:type="pct"/>
          </w:tcPr>
          <w:p w:rsidR="00DB0A49" w:rsidRDefault="00DB0A49" w:rsidP="00DB0A49">
            <w:pPr>
              <w:pStyle w:val="TableParagraph"/>
              <w:spacing w:line="270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741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11.50 – 12.30</w:t>
            </w:r>
          </w:p>
        </w:tc>
      </w:tr>
    </w:tbl>
    <w:p w:rsidR="00DB0A49" w:rsidRPr="00DB0A49" w:rsidRDefault="00DB0A49" w:rsidP="00DB0A49">
      <w:pPr>
        <w:pStyle w:val="a9"/>
        <w:spacing w:after="44"/>
        <w:ind w:left="2502"/>
        <w:jc w:val="left"/>
        <w:rPr>
          <w:rFonts w:ascii="Times New Roman" w:hAnsi="Times New Roman" w:cs="Times New Roman"/>
          <w:sz w:val="24"/>
          <w:szCs w:val="24"/>
        </w:rPr>
      </w:pPr>
      <w:r w:rsidRPr="00DB0A49">
        <w:rPr>
          <w:rFonts w:ascii="Times New Roman" w:hAnsi="Times New Roman" w:cs="Times New Roman"/>
          <w:sz w:val="24"/>
          <w:szCs w:val="24"/>
        </w:rPr>
        <w:t>Расписание</w:t>
      </w:r>
      <w:r w:rsidRPr="00DB0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звонков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во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0A49">
        <w:rPr>
          <w:rFonts w:ascii="Times New Roman" w:hAnsi="Times New Roman" w:cs="Times New Roman"/>
          <w:sz w:val="24"/>
          <w:szCs w:val="24"/>
        </w:rPr>
        <w:t>-х классах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7"/>
        <w:gridCol w:w="8348"/>
      </w:tblGrid>
      <w:tr w:rsidR="00DB0A49" w:rsidTr="00DB0A49">
        <w:trPr>
          <w:trHeight w:val="316"/>
        </w:trPr>
        <w:tc>
          <w:tcPr>
            <w:tcW w:w="5000" w:type="pct"/>
            <w:gridSpan w:val="2"/>
          </w:tcPr>
          <w:p w:rsidR="00DB0A49" w:rsidRDefault="00DB0A49" w:rsidP="00DB0A49">
            <w:pPr>
              <w:pStyle w:val="TableParagraph"/>
              <w:spacing w:line="270" w:lineRule="exact"/>
              <w:ind w:left="1722" w:right="171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</w:tr>
      <w:tr w:rsidR="00DB0A49" w:rsidTr="00DB0A49">
        <w:trPr>
          <w:trHeight w:val="316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(10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8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8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-12.10</w:t>
            </w:r>
          </w:p>
        </w:tc>
      </w:tr>
    </w:tbl>
    <w:p w:rsidR="00DB0A49" w:rsidRPr="00DB0A49" w:rsidRDefault="00DB0A49" w:rsidP="00DB0A49">
      <w:pPr>
        <w:pStyle w:val="a9"/>
        <w:spacing w:after="41"/>
        <w:ind w:left="2502"/>
        <w:jc w:val="left"/>
        <w:rPr>
          <w:rFonts w:ascii="Times New Roman" w:hAnsi="Times New Roman" w:cs="Times New Roman"/>
          <w:sz w:val="24"/>
          <w:szCs w:val="24"/>
        </w:rPr>
      </w:pPr>
      <w:r w:rsidRPr="00DB0A49">
        <w:rPr>
          <w:rFonts w:ascii="Times New Roman" w:hAnsi="Times New Roman" w:cs="Times New Roman"/>
          <w:sz w:val="24"/>
          <w:szCs w:val="24"/>
        </w:rPr>
        <w:t>Расписание</w:t>
      </w:r>
      <w:r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звонков в</w:t>
      </w:r>
      <w:r w:rsidRPr="00DB0A4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2-х,</w:t>
      </w:r>
      <w:r w:rsidRPr="00DB0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3-х</w:t>
      </w:r>
      <w:r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классах: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7"/>
        <w:gridCol w:w="8348"/>
      </w:tblGrid>
      <w:tr w:rsidR="00DB0A49" w:rsidTr="00DB0A49">
        <w:trPr>
          <w:trHeight w:val="318"/>
        </w:trPr>
        <w:tc>
          <w:tcPr>
            <w:tcW w:w="5000" w:type="pct"/>
            <w:gridSpan w:val="2"/>
          </w:tcPr>
          <w:p w:rsidR="00DB0A49" w:rsidRDefault="00DB0A49" w:rsidP="00DB0A49">
            <w:pPr>
              <w:pStyle w:val="TableParagraph"/>
              <w:spacing w:line="273" w:lineRule="exact"/>
              <w:ind w:left="1722" w:right="171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смена</w:t>
            </w:r>
            <w:proofErr w:type="spellEnd"/>
          </w:p>
        </w:tc>
      </w:tr>
      <w:tr w:rsidR="00DB0A49" w:rsidTr="00DB0A49">
        <w:trPr>
          <w:trHeight w:val="316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-13.40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8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-14.30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6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0A49" w:rsidTr="00DB0A49">
        <w:trPr>
          <w:trHeight w:val="318"/>
        </w:trPr>
        <w:tc>
          <w:tcPr>
            <w:tcW w:w="543" w:type="pct"/>
          </w:tcPr>
          <w:p w:rsidR="00DB0A49" w:rsidRDefault="00DB0A49" w:rsidP="00DB0A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pct"/>
          </w:tcPr>
          <w:p w:rsidR="00DB0A49" w:rsidRDefault="00DB0A49" w:rsidP="00DB0A4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-17.10</w:t>
            </w:r>
          </w:p>
        </w:tc>
      </w:tr>
    </w:tbl>
    <w:p w:rsidR="00660929" w:rsidRDefault="00660929" w:rsidP="00DB0A49">
      <w:pPr>
        <w:pStyle w:val="a3"/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4603CC" w:rsidRPr="00AD0EBD" w:rsidRDefault="00256D70" w:rsidP="00DB0A49">
      <w:pPr>
        <w:pStyle w:val="a3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4603CC" w:rsidRPr="00AD0EBD">
        <w:rPr>
          <w:rFonts w:ascii="Times New Roman" w:hAnsi="Times New Roman"/>
          <w:sz w:val="24"/>
          <w:szCs w:val="24"/>
        </w:rPr>
        <w:t>Количество часов, отведенных на освоение учащимися учебного плана, состоящего из обязательной части и части, формируе</w:t>
      </w:r>
      <w:r w:rsidR="00C9084B" w:rsidRPr="00AD0EBD">
        <w:rPr>
          <w:rFonts w:ascii="Times New Roman" w:hAnsi="Times New Roman"/>
          <w:sz w:val="24"/>
          <w:szCs w:val="24"/>
        </w:rPr>
        <w:t>мой участниками образовательных отношений</w:t>
      </w:r>
      <w:r w:rsidR="004603CC" w:rsidRPr="00AD0EBD">
        <w:rPr>
          <w:rFonts w:ascii="Times New Roman" w:hAnsi="Times New Roman"/>
          <w:sz w:val="24"/>
          <w:szCs w:val="24"/>
        </w:rPr>
        <w:t>,  составляет:</w:t>
      </w:r>
    </w:p>
    <w:tbl>
      <w:tblPr>
        <w:tblW w:w="4944" w:type="pct"/>
        <w:tblInd w:w="108" w:type="dxa"/>
        <w:tblLook w:val="0000"/>
      </w:tblPr>
      <w:tblGrid>
        <w:gridCol w:w="816"/>
        <w:gridCol w:w="3162"/>
        <w:gridCol w:w="5486"/>
      </w:tblGrid>
      <w:tr w:rsidR="004603CC" w:rsidRPr="00AB1442" w:rsidTr="00DB0A49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часах</w:t>
            </w:r>
          </w:p>
        </w:tc>
      </w:tr>
      <w:tr w:rsidR="004603CC" w:rsidRPr="00AB1442" w:rsidTr="00DB0A49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5-дневная неделя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603CC" w:rsidRPr="00AB1442" w:rsidTr="00DB0A49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</w:rPr>
              <w:t>5-дневная неделя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CC" w:rsidRPr="00AB1442" w:rsidRDefault="004603CC" w:rsidP="003B7C5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4603CC" w:rsidRDefault="004603CC" w:rsidP="00B011B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603CC" w:rsidRPr="00496F8B" w:rsidRDefault="004603CC" w:rsidP="00512E7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>Продолжител</w:t>
      </w:r>
      <w:r w:rsidR="00D55BC9">
        <w:rPr>
          <w:rFonts w:ascii="Times New Roman" w:hAnsi="Times New Roman" w:cs="Times New Roman"/>
          <w:sz w:val="24"/>
          <w:szCs w:val="24"/>
        </w:rPr>
        <w:t xml:space="preserve">ьность уроков в 1 классе – в сентябре-декабре -35 минут, январе – мае – 40 минут, </w:t>
      </w:r>
      <w:r w:rsidRPr="00496F8B">
        <w:rPr>
          <w:rFonts w:ascii="Times New Roman" w:hAnsi="Times New Roman" w:cs="Times New Roman"/>
          <w:sz w:val="24"/>
          <w:szCs w:val="24"/>
        </w:rPr>
        <w:t xml:space="preserve"> в</w:t>
      </w:r>
      <w:r w:rsidR="00D55BC9">
        <w:rPr>
          <w:rFonts w:ascii="Times New Roman" w:hAnsi="Times New Roman" w:cs="Times New Roman"/>
          <w:sz w:val="24"/>
          <w:szCs w:val="24"/>
        </w:rPr>
        <w:t>о</w:t>
      </w:r>
      <w:r w:rsidRPr="00496F8B">
        <w:rPr>
          <w:rFonts w:ascii="Times New Roman" w:hAnsi="Times New Roman" w:cs="Times New Roman"/>
          <w:sz w:val="24"/>
          <w:szCs w:val="24"/>
        </w:rPr>
        <w:t xml:space="preserve"> 2-4 классах 45 минут. </w:t>
      </w:r>
    </w:p>
    <w:p w:rsidR="000747D7" w:rsidRPr="00496F8B" w:rsidRDefault="004603CC" w:rsidP="000747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F8B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</w:t>
      </w:r>
      <w:r w:rsidR="000747D7">
        <w:rPr>
          <w:rFonts w:ascii="Times New Roman" w:hAnsi="Times New Roman" w:cs="Times New Roman"/>
          <w:sz w:val="24"/>
          <w:szCs w:val="24"/>
        </w:rPr>
        <w:t>ляется в течение учебной недели</w:t>
      </w:r>
      <w:r w:rsidRPr="00496F8B">
        <w:rPr>
          <w:rFonts w:ascii="Times New Roman" w:hAnsi="Times New Roman" w:cs="Times New Roman"/>
          <w:sz w:val="24"/>
          <w:szCs w:val="24"/>
        </w:rPr>
        <w:t>.</w:t>
      </w:r>
      <w:r w:rsidR="00AD0EBD">
        <w:rPr>
          <w:rFonts w:ascii="Times New Roman" w:hAnsi="Times New Roman" w:cs="Times New Roman"/>
          <w:sz w:val="24"/>
          <w:szCs w:val="24"/>
        </w:rPr>
        <w:t xml:space="preserve"> </w:t>
      </w:r>
      <w:r w:rsidR="000747D7" w:rsidRPr="00496F8B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55BC9" w:rsidRPr="00AD0EBD" w:rsidRDefault="00D55BC9" w:rsidP="00AD0EBD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D0EBD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 w:rsidR="00706317" w:rsidRPr="00AD0EBD">
        <w:rPr>
          <w:rFonts w:ascii="Times New Roman" w:hAnsi="Times New Roman"/>
          <w:sz w:val="26"/>
          <w:szCs w:val="26"/>
        </w:rPr>
        <w:t xml:space="preserve">, </w:t>
      </w:r>
      <w:r w:rsidR="00706317" w:rsidRPr="00AD0EBD">
        <w:rPr>
          <w:rFonts w:ascii="Times New Roman" w:hAnsi="Times New Roman"/>
          <w:sz w:val="24"/>
          <w:szCs w:val="24"/>
        </w:rPr>
        <w:t>пятый урок, если это физическая культура</w:t>
      </w:r>
    </w:p>
    <w:p w:rsidR="0067719E" w:rsidRDefault="00D55BC9" w:rsidP="0067719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55BC9">
        <w:rPr>
          <w:rFonts w:ascii="Times New Roman" w:hAnsi="Times New Roman"/>
          <w:sz w:val="24"/>
          <w:szCs w:val="24"/>
        </w:rPr>
        <w:t>организация в середине учебного дня динамической паузы</w:t>
      </w:r>
    </w:p>
    <w:p w:rsidR="00D55BC9" w:rsidRPr="0067719E" w:rsidRDefault="0067719E" w:rsidP="0067719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7719E">
        <w:rPr>
          <w:rFonts w:ascii="Times New Roman" w:hAnsi="Times New Roman"/>
          <w:sz w:val="24"/>
          <w:szCs w:val="24"/>
        </w:rPr>
        <w:t>обучение проводится бе</w:t>
      </w:r>
      <w:r w:rsidR="00AD0EBD">
        <w:rPr>
          <w:rFonts w:ascii="Times New Roman" w:hAnsi="Times New Roman"/>
          <w:sz w:val="24"/>
          <w:szCs w:val="24"/>
        </w:rPr>
        <w:t>з балльного оценивания знаний уча</w:t>
      </w:r>
      <w:r w:rsidRPr="0067719E">
        <w:rPr>
          <w:rFonts w:ascii="Times New Roman" w:hAnsi="Times New Roman"/>
          <w:sz w:val="24"/>
          <w:szCs w:val="24"/>
        </w:rPr>
        <w:t xml:space="preserve">щихся и домашних заданий. </w:t>
      </w:r>
    </w:p>
    <w:p w:rsidR="0067719E" w:rsidRPr="002D4C38" w:rsidRDefault="00D55BC9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19E">
        <w:rPr>
          <w:rFonts w:ascii="Times New Roman" w:hAnsi="Times New Roman" w:cs="Times New Roman"/>
          <w:i/>
          <w:sz w:val="24"/>
          <w:szCs w:val="24"/>
        </w:rPr>
        <w:t>«Ступенчатый»</w:t>
      </w:r>
      <w:r w:rsidRPr="00D55BC9">
        <w:rPr>
          <w:rFonts w:ascii="Times New Roman" w:hAnsi="Times New Roman" w:cs="Times New Roman"/>
          <w:sz w:val="24"/>
          <w:szCs w:val="24"/>
        </w:rPr>
        <w:t xml:space="preserve"> режим обучения позволяет достичь показателя по количеству учебных занятий за 4 года обучения, определенных ФГОС НОО. </w:t>
      </w:r>
      <w:proofErr w:type="gramStart"/>
      <w:r w:rsidRPr="00D55BC9">
        <w:rPr>
          <w:rFonts w:ascii="Times New Roman" w:hAnsi="Times New Roman" w:cs="Times New Roman"/>
          <w:sz w:val="24"/>
          <w:szCs w:val="24"/>
        </w:rPr>
        <w:t xml:space="preserve">Если учесть, что для учащихся 1-х классов продолжительность учебной недели составляет 5 дней, продолжительность учебного года – 33 недели, а количество учебных занятий за 4 учебных года не может составлять менее 2904 часов и более 3345 часов, то с учетом «ступенчатого» режима обучения в первом классе обязательная часть учебного плана будет реализована за 645 часов в год (15 часов </w:t>
      </w:r>
      <w:r w:rsidR="00F158CB">
        <w:rPr>
          <w:rFonts w:ascii="Times New Roman" w:hAnsi="Times New Roman" w:cs="Times New Roman"/>
          <w:sz w:val="24"/>
          <w:szCs w:val="24"/>
        </w:rPr>
        <w:t>*</w:t>
      </w:r>
      <w:r w:rsidRPr="00D55BC9">
        <w:rPr>
          <w:rFonts w:ascii="Times New Roman" w:hAnsi="Times New Roman" w:cs="Times New Roman"/>
          <w:sz w:val="24"/>
          <w:szCs w:val="24"/>
        </w:rPr>
        <w:t xml:space="preserve"> 8 недель</w:t>
      </w:r>
      <w:proofErr w:type="gramEnd"/>
      <w:r w:rsidRPr="00D55BC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55BC9">
        <w:rPr>
          <w:rFonts w:ascii="Times New Roman" w:hAnsi="Times New Roman" w:cs="Times New Roman"/>
          <w:sz w:val="24"/>
          <w:szCs w:val="24"/>
        </w:rPr>
        <w:t xml:space="preserve">120 часов, 21 час </w:t>
      </w:r>
      <w:r w:rsidR="00F158CB">
        <w:rPr>
          <w:rFonts w:ascii="Times New Roman" w:hAnsi="Times New Roman" w:cs="Times New Roman"/>
          <w:sz w:val="24"/>
          <w:szCs w:val="24"/>
        </w:rPr>
        <w:t>*</w:t>
      </w:r>
      <w:r w:rsidRPr="00D55BC9">
        <w:rPr>
          <w:rFonts w:ascii="Times New Roman" w:hAnsi="Times New Roman" w:cs="Times New Roman"/>
          <w:sz w:val="24"/>
          <w:szCs w:val="24"/>
        </w:rPr>
        <w:t xml:space="preserve"> 25 недель = 525 часов),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(2,3,4 класс: 23 часа </w:t>
      </w:r>
      <w:r w:rsidR="00F158CB">
        <w:rPr>
          <w:rFonts w:ascii="Times New Roman" w:hAnsi="Times New Roman" w:cs="Times New Roman"/>
          <w:sz w:val="24"/>
          <w:szCs w:val="24"/>
        </w:rPr>
        <w:t>*</w:t>
      </w:r>
      <w:r w:rsidRPr="00D55BC9">
        <w:rPr>
          <w:rFonts w:ascii="Times New Roman" w:hAnsi="Times New Roman" w:cs="Times New Roman"/>
          <w:sz w:val="24"/>
          <w:szCs w:val="24"/>
        </w:rPr>
        <w:t xml:space="preserve"> 34 недели </w:t>
      </w:r>
      <w:r w:rsidR="00F158CB">
        <w:rPr>
          <w:rFonts w:ascii="Times New Roman" w:hAnsi="Times New Roman" w:cs="Times New Roman"/>
          <w:sz w:val="24"/>
          <w:szCs w:val="24"/>
        </w:rPr>
        <w:t>*</w:t>
      </w:r>
      <w:r w:rsidRPr="00D55BC9">
        <w:rPr>
          <w:rFonts w:ascii="Times New Roman" w:hAnsi="Times New Roman" w:cs="Times New Roman"/>
          <w:sz w:val="24"/>
          <w:szCs w:val="24"/>
        </w:rPr>
        <w:t xml:space="preserve"> 3= 2346 часов).</w:t>
      </w:r>
      <w:proofErr w:type="gramEnd"/>
      <w:r w:rsidRPr="00D55BC9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по учебным предметам с учетом «ступенчатого</w:t>
      </w:r>
      <w:r w:rsidR="00AD0EBD">
        <w:rPr>
          <w:rFonts w:ascii="Times New Roman" w:hAnsi="Times New Roman" w:cs="Times New Roman"/>
          <w:sz w:val="24"/>
          <w:szCs w:val="24"/>
        </w:rPr>
        <w:t>» режима</w:t>
      </w:r>
      <w:r w:rsidRPr="00D55BC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2D4C38">
        <w:rPr>
          <w:rFonts w:ascii="Times New Roman" w:hAnsi="Times New Roman" w:cs="Times New Roman"/>
          <w:sz w:val="24"/>
          <w:szCs w:val="24"/>
        </w:rPr>
        <w:t>учебным планом, которым предусмотрена реализация образовательных программ обязательной части учебного плана, расписанием уроков на I четверть, предусматривающим проведение уроков по всем учебным предметам в следующем количестве:</w:t>
      </w:r>
    </w:p>
    <w:p w:rsidR="0067719E" w:rsidRPr="002D4C38" w:rsidRDefault="0042715A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 xml:space="preserve"> - «Русский язык» - 29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19E" w:rsidRPr="002D4C38" w:rsidRDefault="0042715A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«Математика» - 23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19E" w:rsidRPr="002D4C38" w:rsidRDefault="0042715A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«Литературное чтение» - 23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19E" w:rsidRPr="002D4C38" w:rsidRDefault="0042715A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«Окружающий мир» - 11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19E" w:rsidRPr="002D4C38" w:rsidRDefault="00D55BC9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«Из</w:t>
      </w:r>
      <w:r w:rsidR="0042715A" w:rsidRPr="002D4C38">
        <w:rPr>
          <w:rFonts w:ascii="Times New Roman" w:hAnsi="Times New Roman" w:cs="Times New Roman"/>
          <w:sz w:val="24"/>
          <w:szCs w:val="24"/>
        </w:rPr>
        <w:t>образительное искусство» - 6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19E" w:rsidRPr="002D4C38" w:rsidRDefault="0042715A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«Музыка» - 6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19E" w:rsidRPr="002D4C38" w:rsidRDefault="0042715A" w:rsidP="00D55B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«Технология» - 6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BC9" w:rsidRPr="002D4C38" w:rsidRDefault="00D55BC9" w:rsidP="003741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- «Физическая культура» - 16</w:t>
      </w:r>
      <w:r w:rsidR="0042715A" w:rsidRPr="002D4C38">
        <w:rPr>
          <w:rFonts w:ascii="Times New Roman" w:hAnsi="Times New Roman" w:cs="Times New Roman"/>
          <w:sz w:val="24"/>
          <w:szCs w:val="24"/>
        </w:rPr>
        <w:t xml:space="preserve"> ч</w:t>
      </w:r>
      <w:r w:rsidR="005932D5" w:rsidRPr="002D4C38">
        <w:rPr>
          <w:rFonts w:ascii="Times New Roman" w:hAnsi="Times New Roman" w:cs="Times New Roman"/>
          <w:sz w:val="24"/>
          <w:szCs w:val="24"/>
        </w:rPr>
        <w:t>.</w:t>
      </w:r>
    </w:p>
    <w:p w:rsidR="004603CC" w:rsidRPr="002D4C38" w:rsidRDefault="004603CC" w:rsidP="00D55BC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D4C38">
        <w:rPr>
          <w:rFonts w:ascii="Times New Roman" w:hAnsi="Times New Roman"/>
          <w:sz w:val="24"/>
          <w:szCs w:val="24"/>
        </w:rPr>
        <w:t>При составлении расписания уроков учитывается дневная и недельная умственная работоспособность учащихся и измеряется шкал</w:t>
      </w:r>
      <w:r w:rsidR="002D4C38" w:rsidRPr="002D4C38">
        <w:rPr>
          <w:rFonts w:ascii="Times New Roman" w:hAnsi="Times New Roman"/>
          <w:sz w:val="24"/>
          <w:szCs w:val="24"/>
        </w:rPr>
        <w:t>ой трудности учебных предметов</w:t>
      </w:r>
      <w:r w:rsidRPr="002D4C38">
        <w:rPr>
          <w:rFonts w:ascii="Times New Roman" w:hAnsi="Times New Roman"/>
          <w:sz w:val="24"/>
          <w:szCs w:val="24"/>
        </w:rPr>
        <w:t>. При составлении расписания уроков осуществляется чередование различных по сложности предметов в течение дня и недели: для учащихся уровня начального общего образования основные предметы (математика, русский и иностранный язык, литературное чтение, окружающий мир) чередуются с уроками музыки, изобразительного искусства, технологии, физической культуры.</w:t>
      </w:r>
    </w:p>
    <w:p w:rsidR="00AD0EBD" w:rsidRPr="002D4C38" w:rsidRDefault="004603CC" w:rsidP="00491D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Для учащихся 1 классов наиболее трудные пред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меты проводятся на 2 уроке; 2-4 </w:t>
      </w:r>
      <w:r w:rsidRPr="002D4C38">
        <w:rPr>
          <w:rFonts w:ascii="Times New Roman" w:hAnsi="Times New Roman" w:cs="Times New Roman"/>
          <w:sz w:val="24"/>
          <w:szCs w:val="24"/>
        </w:rPr>
        <w:t xml:space="preserve">классов  -  на 2-3 уроках. В начальных классах сдвоенные уроки не проводятся. </w:t>
      </w:r>
    </w:p>
    <w:p w:rsidR="004603CC" w:rsidRPr="002D4C38" w:rsidRDefault="004603CC" w:rsidP="00FE2426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Для предупреждения переутомления и сохранения оптимального уровня работоспособности в течение недели учащимся организуется облегченный учебный день</w:t>
      </w:r>
      <w:r w:rsidR="005932D5" w:rsidRPr="002D4C38">
        <w:rPr>
          <w:rFonts w:ascii="Times New Roman" w:hAnsi="Times New Roman" w:cs="Times New Roman"/>
          <w:sz w:val="24"/>
          <w:szCs w:val="24"/>
        </w:rPr>
        <w:t>:</w:t>
      </w:r>
      <w:r w:rsidRPr="002D4C38">
        <w:rPr>
          <w:rFonts w:ascii="Times New Roman" w:hAnsi="Times New Roman" w:cs="Times New Roman"/>
          <w:sz w:val="24"/>
          <w:szCs w:val="24"/>
        </w:rPr>
        <w:t xml:space="preserve"> </w:t>
      </w:r>
      <w:r w:rsidR="00D55BC9" w:rsidRPr="002D4C38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2D4C38">
        <w:rPr>
          <w:rFonts w:ascii="Times New Roman" w:hAnsi="Times New Roman" w:cs="Times New Roman"/>
          <w:sz w:val="24"/>
          <w:szCs w:val="24"/>
        </w:rPr>
        <w:t xml:space="preserve"> или</w:t>
      </w:r>
      <w:r w:rsidR="00D55BC9" w:rsidRPr="002D4C38">
        <w:rPr>
          <w:rFonts w:ascii="Times New Roman" w:hAnsi="Times New Roman" w:cs="Times New Roman"/>
          <w:sz w:val="24"/>
          <w:szCs w:val="24"/>
        </w:rPr>
        <w:t xml:space="preserve"> пятница</w:t>
      </w:r>
      <w:r w:rsidRPr="002D4C38">
        <w:rPr>
          <w:rFonts w:ascii="Times New Roman" w:hAnsi="Times New Roman" w:cs="Times New Roman"/>
          <w:sz w:val="24"/>
          <w:szCs w:val="24"/>
        </w:rPr>
        <w:t>.</w:t>
      </w:r>
    </w:p>
    <w:p w:rsidR="00E32BF2" w:rsidRPr="002D4C38" w:rsidRDefault="004603CC" w:rsidP="00491D16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Для 2-4-х классов продолжительность перемен между уроками составляет не менее 10 минут. Вместо одной большой перемены после 2 и 3 уроков устанавлива</w:t>
      </w:r>
      <w:r w:rsidR="00371D1E" w:rsidRPr="002D4C38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D4C38">
        <w:rPr>
          <w:rFonts w:ascii="Times New Roman" w:hAnsi="Times New Roman" w:cs="Times New Roman"/>
          <w:sz w:val="24"/>
          <w:szCs w:val="24"/>
        </w:rPr>
        <w:t xml:space="preserve"> две перемены по 20 минут каждая.</w:t>
      </w:r>
    </w:p>
    <w:p w:rsidR="004603CC" w:rsidRPr="002D4C38" w:rsidRDefault="004603CC" w:rsidP="00E8129A">
      <w:pPr>
        <w:tabs>
          <w:tab w:val="left" w:pos="1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03CC" w:rsidRPr="002D4C38" w:rsidRDefault="004603CC" w:rsidP="00FE2426">
      <w:pPr>
        <w:tabs>
          <w:tab w:val="left" w:pos="12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 и зрения учащихся  на уроках проводятся физкультминутки и гимнастика для глаз при обучении письму, чтению, математике.</w:t>
      </w:r>
    </w:p>
    <w:p w:rsidR="004603CC" w:rsidRPr="002D4C38" w:rsidRDefault="00D55BC9" w:rsidP="00FE242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 xml:space="preserve">Начало занятий кружков, секций, внеурочной деятельности: не ранее, чем через 45 минут после окончания последнего урока. </w:t>
      </w:r>
    </w:p>
    <w:p w:rsidR="004603CC" w:rsidRPr="002D4C38" w:rsidRDefault="004603CC" w:rsidP="00FE2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Двигательная активность учащихся, помимо уроков физической культуры, в образовательном процессе обеспечивается за счет:</w:t>
      </w:r>
    </w:p>
    <w:p w:rsidR="004603CC" w:rsidRPr="002D4C38" w:rsidRDefault="004603CC" w:rsidP="00FE2426">
      <w:pPr>
        <w:widowControl w:val="0"/>
        <w:numPr>
          <w:ilvl w:val="0"/>
          <w:numId w:val="3"/>
        </w:numPr>
        <w:tabs>
          <w:tab w:val="left" w:pos="1084"/>
        </w:tabs>
        <w:suppressAutoHyphens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физкультминуток;</w:t>
      </w:r>
    </w:p>
    <w:p w:rsidR="004603CC" w:rsidRPr="002D4C38" w:rsidRDefault="004603CC" w:rsidP="00FE2426">
      <w:pPr>
        <w:widowControl w:val="0"/>
        <w:numPr>
          <w:ilvl w:val="0"/>
          <w:numId w:val="3"/>
        </w:numPr>
        <w:tabs>
          <w:tab w:val="left" w:pos="1084"/>
        </w:tabs>
        <w:suppressAutoHyphens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организованных подвижных игр на переменах;</w:t>
      </w:r>
    </w:p>
    <w:p w:rsidR="004603CC" w:rsidRPr="002D4C38" w:rsidRDefault="004603CC" w:rsidP="00FE2426">
      <w:pPr>
        <w:widowControl w:val="0"/>
        <w:numPr>
          <w:ilvl w:val="0"/>
          <w:numId w:val="3"/>
        </w:numPr>
        <w:tabs>
          <w:tab w:val="left" w:pos="1084"/>
        </w:tabs>
        <w:suppressAutoHyphens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внеклассных спортивных занятий и соревнований, общешкольных спортивных мероприятий,  дней здоровья;</w:t>
      </w:r>
    </w:p>
    <w:p w:rsidR="004603CC" w:rsidRPr="002D4C38" w:rsidRDefault="004603CC" w:rsidP="00FE2426">
      <w:pPr>
        <w:widowControl w:val="0"/>
        <w:numPr>
          <w:ilvl w:val="0"/>
          <w:numId w:val="3"/>
        </w:numPr>
        <w:tabs>
          <w:tab w:val="left" w:pos="1084"/>
        </w:tabs>
        <w:suppressAutoHyphens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 xml:space="preserve">самостоятельных занятий физической культурой в секциях и клубах. </w:t>
      </w:r>
    </w:p>
    <w:p w:rsidR="004603CC" w:rsidRPr="002D4C38" w:rsidRDefault="004603CC" w:rsidP="00FE2426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4603CC" w:rsidRPr="002D4C38" w:rsidRDefault="004603CC" w:rsidP="00FE2426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4C38">
        <w:rPr>
          <w:rFonts w:ascii="Times New Roman" w:hAnsi="Times New Roman" w:cs="Times New Roman"/>
          <w:sz w:val="24"/>
          <w:szCs w:val="24"/>
        </w:rPr>
        <w:t xml:space="preserve">Учащиеся, отнесенные по состоянию здоровья к  подготовительной и специальной группам, </w:t>
      </w:r>
      <w:r w:rsidR="00371D1E" w:rsidRPr="002D4C38">
        <w:rPr>
          <w:rFonts w:ascii="Times New Roman" w:hAnsi="Times New Roman" w:cs="Times New Roman"/>
          <w:sz w:val="24"/>
          <w:szCs w:val="24"/>
        </w:rPr>
        <w:t xml:space="preserve"> </w:t>
      </w:r>
      <w:r w:rsidRPr="002D4C38">
        <w:rPr>
          <w:rFonts w:ascii="Times New Roman" w:hAnsi="Times New Roman" w:cs="Times New Roman"/>
          <w:sz w:val="24"/>
          <w:szCs w:val="24"/>
        </w:rPr>
        <w:t xml:space="preserve">занимаются   физической культурой </w:t>
      </w:r>
      <w:r w:rsidR="007E54F9" w:rsidRPr="002D4C38">
        <w:rPr>
          <w:rFonts w:ascii="Times New Roman" w:hAnsi="Times New Roman" w:cs="Times New Roman"/>
          <w:sz w:val="24"/>
          <w:szCs w:val="24"/>
        </w:rPr>
        <w:t>со снижением физической нагрузки</w:t>
      </w:r>
      <w:r w:rsidRPr="002D4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603CC" w:rsidRPr="002D4C38" w:rsidRDefault="004603CC" w:rsidP="00FE242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38">
        <w:rPr>
          <w:rFonts w:ascii="Times New Roman" w:hAnsi="Times New Roman" w:cs="Times New Roman"/>
          <w:sz w:val="24"/>
          <w:szCs w:val="24"/>
        </w:rPr>
        <w:t>Уроки физической культуры</w:t>
      </w:r>
      <w:r w:rsidR="007E66FE" w:rsidRPr="002D4C38">
        <w:rPr>
          <w:rFonts w:ascii="Times New Roman" w:hAnsi="Times New Roman" w:cs="Times New Roman"/>
          <w:sz w:val="24"/>
          <w:szCs w:val="24"/>
        </w:rPr>
        <w:t xml:space="preserve"> и </w:t>
      </w:r>
      <w:r w:rsidR="00371D1E" w:rsidRPr="002D4C38">
        <w:rPr>
          <w:rFonts w:ascii="Times New Roman" w:hAnsi="Times New Roman" w:cs="Times New Roman"/>
          <w:sz w:val="24"/>
          <w:szCs w:val="24"/>
        </w:rPr>
        <w:t>подвижные игры</w:t>
      </w:r>
      <w:r w:rsidR="007E66FE" w:rsidRPr="002D4C38">
        <w:rPr>
          <w:rFonts w:ascii="Times New Roman" w:hAnsi="Times New Roman" w:cs="Times New Roman"/>
          <w:sz w:val="24"/>
          <w:szCs w:val="24"/>
        </w:rPr>
        <w:t xml:space="preserve"> </w:t>
      </w:r>
      <w:r w:rsidRPr="002D4C38">
        <w:rPr>
          <w:rFonts w:ascii="Times New Roman" w:hAnsi="Times New Roman" w:cs="Times New Roman"/>
          <w:sz w:val="24"/>
          <w:szCs w:val="24"/>
        </w:rPr>
        <w:t>по возможности проводятся на открытом воздухе. В дождливые, ветреные и морозные дни занятия физической культурой проводятся в зале.</w:t>
      </w:r>
    </w:p>
    <w:p w:rsidR="004603CC" w:rsidRPr="00156E07" w:rsidRDefault="004603CC" w:rsidP="00EC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07">
        <w:rPr>
          <w:rFonts w:ascii="Times New Roman" w:hAnsi="Times New Roman" w:cs="Times New Roman"/>
          <w:sz w:val="24"/>
          <w:szCs w:val="24"/>
        </w:rPr>
        <w:t>Объем домашних заданий оптимальный, затраты времени на его выполнение не превышают (в астрономических часах)</w:t>
      </w:r>
      <w:r w:rsidR="007E66FE" w:rsidRPr="00156E07">
        <w:rPr>
          <w:rFonts w:ascii="Times New Roman" w:hAnsi="Times New Roman" w:cs="Times New Roman"/>
          <w:sz w:val="24"/>
          <w:szCs w:val="24"/>
        </w:rPr>
        <w:t xml:space="preserve"> </w:t>
      </w:r>
      <w:r w:rsidRPr="00156E07">
        <w:rPr>
          <w:rFonts w:ascii="Times New Roman" w:hAnsi="Times New Roman" w:cs="Times New Roman"/>
          <w:sz w:val="24"/>
          <w:szCs w:val="24"/>
        </w:rPr>
        <w:t xml:space="preserve"> во 2-3 классах - 1,5 ч.; в 4 классах – 2 ч.</w:t>
      </w:r>
    </w:p>
    <w:p w:rsidR="004603CC" w:rsidRPr="00156E07" w:rsidRDefault="004603CC" w:rsidP="00FE24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7">
        <w:rPr>
          <w:rFonts w:ascii="Times New Roman" w:hAnsi="Times New Roman" w:cs="Times New Roman"/>
          <w:sz w:val="24"/>
          <w:szCs w:val="24"/>
        </w:rPr>
        <w:t>Занятость по интересам учитывает возрастные особенности учащихся,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</w:t>
      </w:r>
      <w:r w:rsidR="0067719E" w:rsidRPr="00156E07">
        <w:rPr>
          <w:rFonts w:ascii="Times New Roman" w:hAnsi="Times New Roman" w:cs="Times New Roman"/>
          <w:sz w:val="24"/>
          <w:szCs w:val="24"/>
        </w:rPr>
        <w:t>.</w:t>
      </w:r>
    </w:p>
    <w:p w:rsidR="004603CC" w:rsidRPr="00156E07" w:rsidRDefault="004603CC" w:rsidP="00D70F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E07">
        <w:rPr>
          <w:rFonts w:ascii="Times New Roman" w:hAnsi="Times New Roman" w:cs="Times New Roman"/>
          <w:sz w:val="24"/>
          <w:szCs w:val="24"/>
        </w:rPr>
        <w:t xml:space="preserve"> Занятия спортивных секций, внеурочной деятельно</w:t>
      </w:r>
      <w:r w:rsidR="00373295" w:rsidRPr="00156E07">
        <w:rPr>
          <w:rFonts w:ascii="Times New Roman" w:hAnsi="Times New Roman" w:cs="Times New Roman"/>
          <w:sz w:val="24"/>
          <w:szCs w:val="24"/>
        </w:rPr>
        <w:t xml:space="preserve">сти проводятся  </w:t>
      </w:r>
      <w:r w:rsidR="00A9133F" w:rsidRPr="00156E07">
        <w:rPr>
          <w:rFonts w:ascii="Times New Roman" w:hAnsi="Times New Roman" w:cs="Times New Roman"/>
          <w:sz w:val="24"/>
          <w:szCs w:val="24"/>
        </w:rPr>
        <w:t>до 20</w:t>
      </w:r>
      <w:r w:rsidRPr="00156E07">
        <w:rPr>
          <w:rFonts w:ascii="Times New Roman" w:hAnsi="Times New Roman" w:cs="Times New Roman"/>
          <w:sz w:val="24"/>
          <w:szCs w:val="24"/>
        </w:rPr>
        <w:t>.00 ч.</w:t>
      </w:r>
    </w:p>
    <w:p w:rsidR="004603CC" w:rsidRPr="00156E07" w:rsidRDefault="004603CC" w:rsidP="00FE24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646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3CC" w:rsidRPr="00156E07" w:rsidRDefault="004603CC" w:rsidP="0051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FE2426">
      <w:pPr>
        <w:rPr>
          <w:rFonts w:ascii="Times New Roman" w:hAnsi="Times New Roman" w:cs="Times New Roman"/>
          <w:sz w:val="24"/>
          <w:szCs w:val="24"/>
        </w:rPr>
      </w:pPr>
    </w:p>
    <w:p w:rsidR="00491D16" w:rsidRDefault="00491D16" w:rsidP="00FE2426">
      <w:pPr>
        <w:rPr>
          <w:rFonts w:ascii="Times New Roman" w:hAnsi="Times New Roman" w:cs="Times New Roman"/>
          <w:sz w:val="24"/>
          <w:szCs w:val="24"/>
        </w:rPr>
      </w:pPr>
    </w:p>
    <w:p w:rsidR="00491D16" w:rsidRDefault="00491D16" w:rsidP="00FE2426">
      <w:pPr>
        <w:rPr>
          <w:rFonts w:ascii="Times New Roman" w:hAnsi="Times New Roman" w:cs="Times New Roman"/>
          <w:sz w:val="24"/>
          <w:szCs w:val="24"/>
        </w:rPr>
      </w:pPr>
    </w:p>
    <w:p w:rsidR="00491D16" w:rsidRDefault="00491D16" w:rsidP="00FE2426">
      <w:pPr>
        <w:rPr>
          <w:rFonts w:ascii="Times New Roman" w:hAnsi="Times New Roman" w:cs="Times New Roman"/>
          <w:sz w:val="24"/>
          <w:szCs w:val="24"/>
        </w:rPr>
      </w:pPr>
    </w:p>
    <w:p w:rsidR="00491D16" w:rsidRDefault="00491D16" w:rsidP="00FE2426">
      <w:pPr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E8129A">
      <w:pPr>
        <w:jc w:val="both"/>
      </w:pPr>
    </w:p>
    <w:p w:rsidR="007E6B49" w:rsidRDefault="007E6B49" w:rsidP="007E6B4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6B49" w:rsidRPr="00DD7C9C" w:rsidTr="007E6B49">
        <w:tc>
          <w:tcPr>
            <w:tcW w:w="3190" w:type="dxa"/>
          </w:tcPr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F1552">
              <w:rPr>
                <w:rFonts w:ascii="Times New Roman" w:hAnsi="Times New Roman" w:cs="Times New Roman"/>
                <w:b/>
                <w:bCs/>
              </w:rPr>
              <w:lastRenderedPageBreak/>
              <w:t>Рассмотрен: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 xml:space="preserve">на заседании Управляющего  Совета 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>МБОУ «ООШ № 7»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 xml:space="preserve"> Протокол  № </w:t>
            </w:r>
            <w:r w:rsidR="00E8129A" w:rsidRPr="009F1552">
              <w:rPr>
                <w:rFonts w:ascii="Times New Roman" w:hAnsi="Times New Roman" w:cs="Times New Roman"/>
              </w:rPr>
              <w:t>2</w:t>
            </w:r>
          </w:p>
          <w:p w:rsidR="007E6B49" w:rsidRPr="009F1552" w:rsidRDefault="00D01CDF" w:rsidP="007E6B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«31</w:t>
            </w:r>
            <w:r w:rsidR="004C35F6">
              <w:rPr>
                <w:rFonts w:ascii="Times New Roman" w:hAnsi="Times New Roman" w:cs="Times New Roman"/>
              </w:rPr>
              <w:t xml:space="preserve">» мая </w:t>
            </w:r>
            <w:r w:rsidR="007E6B49" w:rsidRPr="009F15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DD7C9C" w:rsidRPr="009F1552">
              <w:rPr>
                <w:rFonts w:ascii="Times New Roman" w:hAnsi="Times New Roman" w:cs="Times New Roman"/>
              </w:rPr>
              <w:t xml:space="preserve"> </w:t>
            </w:r>
            <w:r w:rsidR="007E6B49" w:rsidRPr="009F1552">
              <w:rPr>
                <w:rFonts w:ascii="Times New Roman" w:hAnsi="Times New Roman" w:cs="Times New Roman"/>
              </w:rPr>
              <w:t xml:space="preserve"> г.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1552">
              <w:rPr>
                <w:rFonts w:ascii="Times New Roman" w:hAnsi="Times New Roman" w:cs="Times New Roman"/>
                <w:b/>
                <w:bCs/>
              </w:rPr>
              <w:t>Принят</w:t>
            </w:r>
            <w:proofErr w:type="gramEnd"/>
            <w:r w:rsidRPr="009F155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>МБОУ  «ООШ № 7»</w:t>
            </w:r>
          </w:p>
          <w:p w:rsidR="007E6B49" w:rsidRPr="009F1552" w:rsidRDefault="009F1552" w:rsidP="007E6B49">
            <w:pPr>
              <w:jc w:val="left"/>
              <w:rPr>
                <w:rFonts w:ascii="Times New Roman" w:hAnsi="Times New Roman" w:cs="Times New Roman"/>
              </w:rPr>
            </w:pPr>
            <w:r w:rsidRPr="009F1552">
              <w:rPr>
                <w:rFonts w:ascii="Times New Roman" w:hAnsi="Times New Roman" w:cs="Times New Roman"/>
              </w:rPr>
              <w:t>Протокол № 9</w:t>
            </w:r>
          </w:p>
          <w:p w:rsidR="007E6B49" w:rsidRPr="009F1552" w:rsidRDefault="00D01CDF" w:rsidP="007E6B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</w:t>
            </w:r>
            <w:r w:rsidR="004C35F6">
              <w:rPr>
                <w:rFonts w:ascii="Times New Roman" w:hAnsi="Times New Roman" w:cs="Times New Roman"/>
              </w:rPr>
              <w:t xml:space="preserve">»  мая   </w:t>
            </w:r>
            <w:r>
              <w:rPr>
                <w:rFonts w:ascii="Times New Roman" w:hAnsi="Times New Roman" w:cs="Times New Roman"/>
              </w:rPr>
              <w:t>2021</w:t>
            </w:r>
            <w:r w:rsidR="00E8129A" w:rsidRPr="009F1552">
              <w:rPr>
                <w:rFonts w:ascii="Times New Roman" w:hAnsi="Times New Roman" w:cs="Times New Roman"/>
              </w:rPr>
              <w:t xml:space="preserve"> </w:t>
            </w:r>
            <w:r w:rsidR="007E6B49" w:rsidRPr="009F1552">
              <w:rPr>
                <w:rFonts w:ascii="Times New Roman" w:hAnsi="Times New Roman" w:cs="Times New Roman"/>
              </w:rPr>
              <w:t>г.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1" w:type="dxa"/>
          </w:tcPr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F1552">
              <w:rPr>
                <w:rFonts w:ascii="Times New Roman" w:hAnsi="Times New Roman" w:cs="Times New Roman"/>
                <w:b/>
                <w:bCs/>
              </w:rPr>
              <w:t>Утвержден:</w:t>
            </w:r>
          </w:p>
          <w:p w:rsidR="00C65683" w:rsidRDefault="00C65683" w:rsidP="00C65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Pr="00D956E9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65683" w:rsidRDefault="00C65683" w:rsidP="00C65683">
            <w:pPr>
              <w:jc w:val="both"/>
              <w:rPr>
                <w:rFonts w:ascii="Times New Roman" w:hAnsi="Times New Roman" w:cs="Times New Roman"/>
              </w:rPr>
            </w:pPr>
            <w:r w:rsidRPr="00D956E9">
              <w:rPr>
                <w:rFonts w:ascii="Times New Roman" w:hAnsi="Times New Roman" w:cs="Times New Roman"/>
              </w:rPr>
              <w:t>МБОУ «ООШ № 7»</w:t>
            </w:r>
          </w:p>
          <w:p w:rsidR="00C65683" w:rsidRPr="002C0773" w:rsidRDefault="00C65683" w:rsidP="00C65683">
            <w:pPr>
              <w:jc w:val="both"/>
              <w:rPr>
                <w:rFonts w:ascii="Times New Roman" w:hAnsi="Times New Roman" w:cs="Times New Roman"/>
              </w:rPr>
            </w:pPr>
            <w:r w:rsidRPr="00254B53">
              <w:rPr>
                <w:rFonts w:ascii="Times New Roman" w:hAnsi="Times New Roman" w:cs="Times New Roman"/>
              </w:rPr>
              <w:t>№</w:t>
            </w:r>
            <w:r w:rsidR="00D01CDF">
              <w:rPr>
                <w:rFonts w:ascii="Times New Roman" w:hAnsi="Times New Roman" w:cs="Times New Roman"/>
              </w:rPr>
              <w:t xml:space="preserve"> 173 от «31» мая 2021</w:t>
            </w:r>
            <w:r w:rsidRPr="002C0773">
              <w:rPr>
                <w:rFonts w:ascii="Times New Roman" w:hAnsi="Times New Roman" w:cs="Times New Roman"/>
              </w:rPr>
              <w:t xml:space="preserve">  г.</w:t>
            </w:r>
          </w:p>
          <w:p w:rsidR="007E6B49" w:rsidRPr="009F1552" w:rsidRDefault="007E6B49" w:rsidP="007E6B4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7854" w:rsidRPr="00C57854" w:rsidRDefault="00C57854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7854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C57854" w:rsidRPr="00C57854" w:rsidRDefault="00C57854" w:rsidP="00C57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7854">
        <w:rPr>
          <w:rFonts w:ascii="Times New Roman" w:hAnsi="Times New Roman" w:cs="Times New Roman"/>
          <w:b/>
          <w:bCs/>
          <w:sz w:val="24"/>
          <w:szCs w:val="24"/>
        </w:rPr>
        <w:t>МБОУ «Основная общеобразовательная школа № 7»</w:t>
      </w:r>
    </w:p>
    <w:p w:rsidR="003F386D" w:rsidRDefault="00C57854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7854">
        <w:rPr>
          <w:rFonts w:ascii="Times New Roman" w:hAnsi="Times New Roman" w:cs="Times New Roman"/>
          <w:b/>
          <w:bCs/>
        </w:rPr>
        <w:t>на 20</w:t>
      </w:r>
      <w:r w:rsidR="00A84C94">
        <w:rPr>
          <w:rFonts w:ascii="Times New Roman" w:hAnsi="Times New Roman" w:cs="Times New Roman"/>
          <w:b/>
          <w:bCs/>
        </w:rPr>
        <w:t>2</w:t>
      </w:r>
      <w:r w:rsidR="00D01CDF">
        <w:rPr>
          <w:rFonts w:ascii="Times New Roman" w:hAnsi="Times New Roman" w:cs="Times New Roman"/>
          <w:b/>
          <w:bCs/>
        </w:rPr>
        <w:t>1</w:t>
      </w:r>
      <w:r w:rsidRPr="00C5785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84C94">
        <w:rPr>
          <w:rFonts w:ascii="Times New Roman" w:hAnsi="Times New Roman" w:cs="Times New Roman"/>
          <w:b/>
          <w:bCs/>
        </w:rPr>
        <w:t>202</w:t>
      </w:r>
      <w:r w:rsidR="00D01CDF">
        <w:rPr>
          <w:rFonts w:ascii="Times New Roman" w:hAnsi="Times New Roman" w:cs="Times New Roman"/>
          <w:b/>
          <w:bCs/>
        </w:rPr>
        <w:t>2</w:t>
      </w:r>
      <w:r w:rsidRPr="00C57854">
        <w:rPr>
          <w:rFonts w:ascii="Times New Roman" w:hAnsi="Times New Roman" w:cs="Times New Roman"/>
          <w:b/>
          <w:bCs/>
        </w:rPr>
        <w:t xml:space="preserve"> </w:t>
      </w:r>
      <w:r w:rsidRPr="00C57854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F386D" w:rsidRPr="007C1FC4" w:rsidRDefault="003F386D" w:rsidP="003F386D">
      <w:pPr>
        <w:rPr>
          <w:rFonts w:ascii="Times New Roman" w:hAnsi="Times New Roman" w:cs="Times New Roman"/>
          <w:b/>
          <w:sz w:val="24"/>
          <w:szCs w:val="24"/>
        </w:rPr>
      </w:pPr>
      <w:r w:rsidRPr="007C1FC4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7C1FC4">
        <w:rPr>
          <w:rFonts w:ascii="Times New Roman" w:hAnsi="Times New Roman" w:cs="Times New Roman"/>
          <w:b/>
        </w:rPr>
        <w:t xml:space="preserve"> для учащихся 1-4-х классов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6"/>
        <w:gridCol w:w="2432"/>
        <w:gridCol w:w="2357"/>
        <w:gridCol w:w="2387"/>
      </w:tblGrid>
      <w:tr w:rsidR="003F386D" w:rsidRPr="007C1FC4" w:rsidTr="008D57D1">
        <w:tc>
          <w:tcPr>
            <w:tcW w:w="1332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43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5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20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1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3F386D" w:rsidRPr="007C1FC4" w:rsidTr="008D57D1">
        <w:tc>
          <w:tcPr>
            <w:tcW w:w="1332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243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1205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  <w:tc>
          <w:tcPr>
            <w:tcW w:w="1220" w:type="pct"/>
          </w:tcPr>
          <w:p w:rsidR="003F386D" w:rsidRPr="007C1FC4" w:rsidRDefault="003F386D" w:rsidP="008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</w:tbl>
    <w:p w:rsidR="003F386D" w:rsidRPr="00633E7C" w:rsidRDefault="003F386D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386D" w:rsidRDefault="003F386D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386D" w:rsidRDefault="003F386D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4F93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учебной недели</w:t>
      </w:r>
    </w:p>
    <w:tbl>
      <w:tblPr>
        <w:tblW w:w="5092" w:type="pct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61"/>
        <w:gridCol w:w="4786"/>
      </w:tblGrid>
      <w:tr w:rsidR="003F386D" w:rsidTr="008D57D1">
        <w:tc>
          <w:tcPr>
            <w:tcW w:w="2545" w:type="pct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455" w:type="pct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</w:tr>
      <w:tr w:rsidR="003F386D" w:rsidTr="008D57D1">
        <w:tc>
          <w:tcPr>
            <w:tcW w:w="5000" w:type="pct"/>
            <w:gridSpan w:val="2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F9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3F386D" w:rsidTr="008D57D1">
        <w:tc>
          <w:tcPr>
            <w:tcW w:w="2545" w:type="pct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  <w:r w:rsidRPr="0082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455" w:type="pct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</w:tr>
    </w:tbl>
    <w:p w:rsidR="003F386D" w:rsidRDefault="003F386D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386D" w:rsidRPr="00F94F93" w:rsidRDefault="003F386D" w:rsidP="003F38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4F93">
        <w:rPr>
          <w:rFonts w:ascii="Times New Roman" w:hAnsi="Times New Roman" w:cs="Times New Roman"/>
          <w:b/>
          <w:bCs/>
          <w:sz w:val="24"/>
          <w:szCs w:val="24"/>
        </w:rPr>
        <w:t>Сменность занятий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61"/>
        <w:gridCol w:w="4786"/>
      </w:tblGrid>
      <w:tr w:rsidR="003F386D" w:rsidTr="008D57D1">
        <w:tc>
          <w:tcPr>
            <w:tcW w:w="4961" w:type="dxa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Смена обучения</w:t>
            </w:r>
          </w:p>
        </w:tc>
      </w:tr>
      <w:tr w:rsidR="003F386D" w:rsidTr="008D57D1">
        <w:tc>
          <w:tcPr>
            <w:tcW w:w="9747" w:type="dxa"/>
            <w:gridSpan w:val="2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F9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3F386D" w:rsidTr="008D57D1">
        <w:tc>
          <w:tcPr>
            <w:tcW w:w="4961" w:type="dxa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4786" w:type="dxa"/>
          </w:tcPr>
          <w:p w:rsidR="003F386D" w:rsidRPr="00822321" w:rsidRDefault="003F386D" w:rsidP="008D57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I смена</w:t>
            </w:r>
          </w:p>
        </w:tc>
      </w:tr>
    </w:tbl>
    <w:p w:rsidR="003F386D" w:rsidRDefault="003F386D" w:rsidP="003F386D">
      <w:pPr>
        <w:rPr>
          <w:rFonts w:ascii="Times New Roman" w:hAnsi="Times New Roman" w:cs="Times New Roman"/>
          <w:b/>
          <w:sz w:val="24"/>
          <w:szCs w:val="24"/>
        </w:rPr>
      </w:pPr>
    </w:p>
    <w:p w:rsidR="003F386D" w:rsidRPr="00F94F93" w:rsidRDefault="003F386D" w:rsidP="003F386D">
      <w:pPr>
        <w:rPr>
          <w:rFonts w:ascii="Times New Roman" w:hAnsi="Times New Roman" w:cs="Times New Roman"/>
          <w:b/>
          <w:sz w:val="24"/>
          <w:szCs w:val="24"/>
        </w:rPr>
      </w:pPr>
      <w:r w:rsidRPr="00F94F93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 для учащихся 1-х-4-х классов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417"/>
        <w:gridCol w:w="1417"/>
        <w:gridCol w:w="1417"/>
        <w:gridCol w:w="1417"/>
        <w:gridCol w:w="2832"/>
      </w:tblGrid>
      <w:tr w:rsidR="003F386D" w:rsidRPr="00074876" w:rsidTr="008D57D1">
        <w:trPr>
          <w:cantSplit/>
          <w:trHeight w:val="303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074876" w:rsidRDefault="003F386D" w:rsidP="008D57D1">
            <w:pPr>
              <w:tabs>
                <w:tab w:val="left" w:pos="16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Продолжительность (количество учебных недель)</w:t>
            </w:r>
          </w:p>
        </w:tc>
      </w:tr>
      <w:tr w:rsidR="003F386D" w:rsidRPr="00074876" w:rsidTr="008D57D1">
        <w:trPr>
          <w:cantSplit/>
          <w:trHeight w:val="303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 г.</w:t>
            </w:r>
          </w:p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 г.</w:t>
            </w:r>
          </w:p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 г.</w:t>
            </w:r>
          </w:p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 г.</w:t>
            </w:r>
          </w:p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31.10.2021 г.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недель, 5 дней</w:t>
            </w:r>
          </w:p>
        </w:tc>
      </w:tr>
      <w:tr w:rsidR="003F386D" w:rsidRPr="00074876" w:rsidTr="008D57D1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7 недель</w:t>
            </w:r>
          </w:p>
        </w:tc>
      </w:tr>
      <w:tr w:rsidR="003F386D" w:rsidRPr="00074876" w:rsidTr="008D57D1">
        <w:trPr>
          <w:trHeight w:val="627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 г. 27.03.2022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10.01.2022 г. 27.03.2022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10.01.2022 г. 27.03.2022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10.01.2022 г. 27.03.2022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074876">
              <w:rPr>
                <w:rFonts w:ascii="Times New Roman" w:hAnsi="Times New Roman" w:cs="Times New Roman"/>
              </w:rPr>
              <w:t>недель</w:t>
            </w:r>
          </w:p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</w:p>
        </w:tc>
      </w:tr>
      <w:tr w:rsidR="003F386D" w:rsidRPr="00074876" w:rsidTr="008D57D1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tabs>
                <w:tab w:val="left" w:pos="1692"/>
              </w:tabs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074876">
              <w:rPr>
                <w:rFonts w:ascii="Times New Roman" w:hAnsi="Times New Roman" w:cs="Times New Roman"/>
              </w:rPr>
              <w:t xml:space="preserve"> г. 25.05.202</w:t>
            </w:r>
            <w:r>
              <w:rPr>
                <w:rFonts w:ascii="Times New Roman" w:hAnsi="Times New Roman" w:cs="Times New Roman"/>
              </w:rPr>
              <w:t>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г. 31.05.2022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г. 31.05.2022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074876" w:rsidRDefault="003F386D" w:rsidP="008D57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г. 31.05.2022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074876" w:rsidRDefault="003F386D" w:rsidP="003F3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недель, 3 дня  (для 1-х классов</w:t>
            </w:r>
            <w:r w:rsidRPr="0007487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8</w:t>
            </w:r>
            <w:r w:rsidRPr="00074876">
              <w:rPr>
                <w:rFonts w:ascii="Times New Roman" w:hAnsi="Times New Roman" w:cs="Times New Roman"/>
              </w:rPr>
              <w:t xml:space="preserve"> недель, </w:t>
            </w:r>
            <w:r>
              <w:rPr>
                <w:rFonts w:ascii="Times New Roman" w:hAnsi="Times New Roman" w:cs="Times New Roman"/>
              </w:rPr>
              <w:t xml:space="preserve">2 дня </w:t>
            </w:r>
            <w:r w:rsidRPr="00074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876">
              <w:rPr>
                <w:rFonts w:ascii="Times New Roman" w:hAnsi="Times New Roman" w:cs="Times New Roman"/>
              </w:rPr>
              <w:t>(для 2-4-х классов)</w:t>
            </w:r>
          </w:p>
        </w:tc>
      </w:tr>
    </w:tbl>
    <w:p w:rsidR="003F386D" w:rsidRDefault="003F386D" w:rsidP="003F38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6D" w:rsidRPr="00074876" w:rsidRDefault="003F386D" w:rsidP="003F386D">
      <w:pPr>
        <w:rPr>
          <w:rFonts w:ascii="Times New Roman" w:hAnsi="Times New Roman" w:cs="Times New Roman"/>
          <w:b/>
          <w:sz w:val="24"/>
          <w:szCs w:val="24"/>
        </w:rPr>
      </w:pPr>
      <w:r w:rsidRPr="00F94F93">
        <w:rPr>
          <w:rFonts w:ascii="Times New Roman" w:hAnsi="Times New Roman" w:cs="Times New Roman"/>
          <w:b/>
          <w:sz w:val="24"/>
          <w:szCs w:val="24"/>
        </w:rPr>
        <w:t>Продолжительность каникул для учащихся 1-х-4-х классов</w:t>
      </w: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430"/>
        <w:gridCol w:w="1517"/>
        <w:gridCol w:w="1395"/>
        <w:gridCol w:w="361"/>
        <w:gridCol w:w="1562"/>
        <w:gridCol w:w="1618"/>
      </w:tblGrid>
      <w:tr w:rsidR="003F386D" w:rsidRPr="00F43328" w:rsidTr="008D57D1">
        <w:trPr>
          <w:cantSplit/>
          <w:trHeight w:val="292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F43328" w:rsidRDefault="003F386D" w:rsidP="008D57D1">
            <w:pPr>
              <w:tabs>
                <w:tab w:val="left" w:pos="1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F43328" w:rsidRDefault="003F386D" w:rsidP="008D57D1">
            <w:pPr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F43328" w:rsidRDefault="003F386D" w:rsidP="008D57D1">
            <w:pPr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F43328" w:rsidRDefault="003F386D" w:rsidP="008D57D1">
            <w:pPr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D" w:rsidRPr="00F43328" w:rsidRDefault="003F386D" w:rsidP="008D57D1">
            <w:pPr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F43328" w:rsidRDefault="003F386D" w:rsidP="008D57D1">
            <w:pPr>
              <w:snapToGrid w:val="0"/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 xml:space="preserve">Продолжительность каникул </w:t>
            </w:r>
          </w:p>
        </w:tc>
      </w:tr>
      <w:tr w:rsidR="003F386D" w:rsidRPr="00F43328" w:rsidTr="008D57D1">
        <w:trPr>
          <w:trHeight w:val="649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F43328" w:rsidRDefault="003F386D" w:rsidP="008D57D1">
            <w:pPr>
              <w:tabs>
                <w:tab w:val="left" w:pos="1692"/>
              </w:tabs>
              <w:jc w:val="both"/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01.11.2021 - 07.11.2021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01.11.2021 - 07.11.2021 г.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01.11.2021 - 07.11.2021 г.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01.11.2021 - 07.11.2021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</w:tr>
      <w:tr w:rsidR="003F386D" w:rsidRPr="00F43328" w:rsidTr="008D57D1">
        <w:trPr>
          <w:trHeight w:val="477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F43328" w:rsidRDefault="003F386D" w:rsidP="008D57D1">
            <w:pPr>
              <w:tabs>
                <w:tab w:val="left" w:pos="1692"/>
              </w:tabs>
              <w:jc w:val="both"/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25.12.2021 г. 09.01.2022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25.12.2021 г. 09.01.2022 г.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25.12.2021 г. 09.01.2022 г.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25.12.2021 г. 09.01.2022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16 дней</w:t>
            </w:r>
          </w:p>
        </w:tc>
      </w:tr>
      <w:tr w:rsidR="003F386D" w:rsidRPr="00F43328" w:rsidTr="008D57D1">
        <w:trPr>
          <w:trHeight w:val="53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F43328" w:rsidRDefault="003F386D" w:rsidP="008D57D1">
            <w:pPr>
              <w:tabs>
                <w:tab w:val="left" w:pos="1692"/>
              </w:tabs>
              <w:jc w:val="both"/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28.03.2022 г. 03.04.2022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28.03.2022 г. 03.04.2022 г.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28.03.2022 г. 03.04.2022 г.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28.03.2022 г. 03.04.2022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</w:tr>
      <w:tr w:rsidR="003F386D" w:rsidRPr="00F43328" w:rsidTr="008D57D1">
        <w:trPr>
          <w:trHeight w:val="587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F43328" w:rsidRDefault="003F386D" w:rsidP="008D57D1">
            <w:pPr>
              <w:tabs>
                <w:tab w:val="left" w:pos="1692"/>
              </w:tabs>
              <w:jc w:val="both"/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После окончания периода промежуточной аттестации учащихся, установленного нормативными документами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86D" w:rsidRPr="00F43328" w:rsidTr="008D57D1">
        <w:trPr>
          <w:trHeight w:val="52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F43328" w:rsidRDefault="003F386D" w:rsidP="008D57D1">
            <w:pPr>
              <w:tabs>
                <w:tab w:val="left" w:pos="1692"/>
              </w:tabs>
              <w:jc w:val="both"/>
              <w:rPr>
                <w:rFonts w:ascii="Times New Roman" w:hAnsi="Times New Roman" w:cs="Times New Roman"/>
              </w:rPr>
            </w:pPr>
            <w:r w:rsidRPr="00F43328">
              <w:rPr>
                <w:rFonts w:ascii="Times New Roman" w:hAnsi="Times New Roman" w:cs="Times New Roman"/>
              </w:rPr>
              <w:t>Дополнительные каникулы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2D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21.02.2022 г. 27.02.202</w:t>
            </w:r>
            <w:r w:rsidR="002D4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6D" w:rsidRPr="00941554" w:rsidRDefault="003F386D" w:rsidP="008D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6D" w:rsidRPr="00941554" w:rsidRDefault="003F386D" w:rsidP="008D57D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155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</w:tr>
    </w:tbl>
    <w:p w:rsidR="00C956E8" w:rsidRDefault="00C956E8" w:rsidP="003F3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3CC" w:rsidRDefault="004603CC" w:rsidP="00FA3F29">
      <w:pPr>
        <w:jc w:val="both"/>
      </w:pPr>
    </w:p>
    <w:p w:rsidR="00DB0A49" w:rsidRDefault="00DB0A49" w:rsidP="00FA3F29">
      <w:pPr>
        <w:jc w:val="both"/>
      </w:pPr>
    </w:p>
    <w:p w:rsidR="004603CC" w:rsidRPr="00511B91" w:rsidRDefault="004603CC" w:rsidP="00511B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603CC" w:rsidRPr="00511B91" w:rsidRDefault="004603CC" w:rsidP="00511B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B91">
        <w:rPr>
          <w:rFonts w:ascii="Times New Roman" w:hAnsi="Times New Roman" w:cs="Times New Roman"/>
          <w:b/>
          <w:bCs/>
          <w:sz w:val="24"/>
          <w:szCs w:val="24"/>
        </w:rPr>
        <w:t>к учебному плану начального общего образования</w:t>
      </w:r>
    </w:p>
    <w:p w:rsidR="004603CC" w:rsidRPr="00511B91" w:rsidRDefault="004603CC" w:rsidP="00511B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B91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4603CC" w:rsidRPr="00511B91" w:rsidRDefault="004603CC" w:rsidP="00511B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B91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№ 7»</w:t>
      </w:r>
    </w:p>
    <w:p w:rsidR="004603CC" w:rsidRPr="00511B91" w:rsidRDefault="00CB434E" w:rsidP="00511B91">
      <w:pPr>
        <w:tabs>
          <w:tab w:val="center" w:pos="4677"/>
          <w:tab w:val="left" w:pos="861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D01C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03C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01C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0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3CC" w:rsidRPr="00511B91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4603CC" w:rsidRPr="0092794E" w:rsidRDefault="004603CC" w:rsidP="0092794E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4603CC" w:rsidRPr="00511B91" w:rsidRDefault="004603CC" w:rsidP="007A1DA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91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«Основная общеобразовательная школа №7», реализующего основную образовательную программу начального общего образования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учащихся.</w:t>
      </w:r>
    </w:p>
    <w:p w:rsidR="004603CC" w:rsidRPr="00511B91" w:rsidRDefault="004603CC" w:rsidP="007A1D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91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МБОУ «Основная общеоб</w:t>
      </w:r>
      <w:r w:rsidR="00836666">
        <w:rPr>
          <w:rFonts w:ascii="Times New Roman" w:hAnsi="Times New Roman" w:cs="Times New Roman"/>
          <w:sz w:val="24"/>
          <w:szCs w:val="24"/>
        </w:rPr>
        <w:t xml:space="preserve">разовательная </w:t>
      </w:r>
      <w:r w:rsidR="00CB434E">
        <w:rPr>
          <w:rFonts w:ascii="Times New Roman" w:hAnsi="Times New Roman" w:cs="Times New Roman"/>
          <w:sz w:val="24"/>
          <w:szCs w:val="24"/>
        </w:rPr>
        <w:t>школа № 7» на 202</w:t>
      </w:r>
      <w:r w:rsidR="00D01C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CB434E">
        <w:rPr>
          <w:rFonts w:ascii="Times New Roman" w:hAnsi="Times New Roman" w:cs="Times New Roman"/>
          <w:sz w:val="24"/>
          <w:szCs w:val="24"/>
        </w:rPr>
        <w:t>202</w:t>
      </w:r>
      <w:r w:rsidR="00D01CDF">
        <w:rPr>
          <w:rFonts w:ascii="Times New Roman" w:hAnsi="Times New Roman" w:cs="Times New Roman"/>
          <w:sz w:val="24"/>
          <w:szCs w:val="24"/>
        </w:rPr>
        <w:t>2</w:t>
      </w:r>
      <w:r w:rsidR="00EF5A21">
        <w:rPr>
          <w:rFonts w:ascii="Times New Roman" w:hAnsi="Times New Roman" w:cs="Times New Roman"/>
          <w:sz w:val="24"/>
          <w:szCs w:val="24"/>
        </w:rPr>
        <w:t xml:space="preserve"> </w:t>
      </w:r>
      <w:r w:rsidRPr="00511B91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со следующими нормативными документами: </w:t>
      </w:r>
    </w:p>
    <w:p w:rsidR="004603CC" w:rsidRPr="00511B91" w:rsidRDefault="004603CC" w:rsidP="007A1D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03CC" w:rsidRPr="008D57D1" w:rsidRDefault="004603CC" w:rsidP="007A1D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7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Федеральный уровень </w:t>
      </w:r>
    </w:p>
    <w:p w:rsidR="00CA38B9" w:rsidRPr="00065FDD" w:rsidRDefault="0067719E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Конституция </w:t>
      </w:r>
      <w:r w:rsidR="00CA38B9" w:rsidRPr="00065FDD">
        <w:rPr>
          <w:rFonts w:ascii="Times New Roman" w:hAnsi="Times New Roman"/>
          <w:sz w:val="24"/>
          <w:szCs w:val="24"/>
        </w:rPr>
        <w:t xml:space="preserve">Российской Федерации (ст.43); 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года №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273-ФЗ  «Об  образовании  в  Российской  Федерации»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(ред. от 24.03.2021)</w:t>
      </w:r>
      <w:r w:rsidR="009D6238">
        <w:rPr>
          <w:rFonts w:ascii="Times New Roman" w:hAnsi="Times New Roman"/>
          <w:sz w:val="24"/>
          <w:szCs w:val="24"/>
        </w:rPr>
        <w:t>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>Федеральный закон Российской Федерации от 31 июля 2020 года №247-ФЗ «Об обязательных требо</w:t>
      </w:r>
      <w:r w:rsidR="009D6238">
        <w:rPr>
          <w:rFonts w:ascii="Times New Roman" w:hAnsi="Times New Roman"/>
          <w:sz w:val="24"/>
          <w:szCs w:val="24"/>
        </w:rPr>
        <w:t>ваниях в Российской Федерации»;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Федеральный  закон  от  30  декабря  2020  года  №519-ФЗ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«О внесении изменений в Федеральный</w:t>
      </w:r>
      <w:r w:rsidR="009D6238">
        <w:rPr>
          <w:rFonts w:ascii="Times New Roman" w:hAnsi="Times New Roman"/>
          <w:sz w:val="24"/>
          <w:szCs w:val="24"/>
        </w:rPr>
        <w:t xml:space="preserve"> закон «О персональных данных»;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Указ  Президента  Российской  Федерации  от  7  мая  2018  года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№ 204  «О национальных целях и стратегических задачах развития Российской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Федерации на период до 2</w:t>
      </w:r>
      <w:r w:rsidR="009D6238">
        <w:rPr>
          <w:rFonts w:ascii="Times New Roman" w:hAnsi="Times New Roman"/>
          <w:sz w:val="24"/>
          <w:szCs w:val="24"/>
        </w:rPr>
        <w:t>024 года» (ред. от 21.07.2020);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Постановление  Правительства  Российской  Федерации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от  05  августа  2013  года  №  662  «Об  осуществлении  мониторинга  системы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образования» (ред. от 12.03.2020)</w:t>
      </w:r>
      <w:r w:rsidR="009D6238">
        <w:rPr>
          <w:rFonts w:ascii="Times New Roman" w:hAnsi="Times New Roman"/>
          <w:sz w:val="24"/>
          <w:szCs w:val="24"/>
        </w:rPr>
        <w:t>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Постановление  Правительства  Российской  Федерации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от  29  марта  2019  года  №  377  «Об  утверждении  государственной  программы Российской  Федерации  «Научно-технологического  развития  Российской </w:t>
      </w:r>
      <w:r w:rsidR="009D6238">
        <w:rPr>
          <w:rFonts w:ascii="Times New Roman" w:hAnsi="Times New Roman"/>
          <w:sz w:val="24"/>
          <w:szCs w:val="24"/>
        </w:rPr>
        <w:t>Федерации» (ред. от 31.03.2020);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Постановление  Правительства  Российской  Федерации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от 26 декабря 2017 года № 1642 «Об утверждении государственной программы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Российской Федерации «Развитие обр</w:t>
      </w:r>
      <w:r w:rsidR="009D6238">
        <w:rPr>
          <w:rFonts w:ascii="Times New Roman" w:hAnsi="Times New Roman"/>
          <w:sz w:val="24"/>
          <w:szCs w:val="24"/>
        </w:rPr>
        <w:t>азования» (ред. от 15.03.2021);</w:t>
      </w:r>
      <w:r w:rsidRPr="009D6238">
        <w:rPr>
          <w:rFonts w:ascii="Times New Roman" w:hAnsi="Times New Roman"/>
          <w:sz w:val="24"/>
          <w:szCs w:val="24"/>
        </w:rPr>
        <w:t xml:space="preserve"> 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Постановление  Главного  государственного  санитарного  врача Российской  Федерации  от  28  сентября  2020  года  №  28  «Об  утверждении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санитарных правил СП 2.4.3648-20 «Санитарно-эпидемиологические требования к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организациям воспитания и обучения, отдыха и оздоровления детей и молодёжи </w:t>
      </w:r>
      <w:r w:rsidR="009D6238">
        <w:rPr>
          <w:rFonts w:ascii="Times New Roman" w:hAnsi="Times New Roman"/>
          <w:sz w:val="24"/>
          <w:szCs w:val="24"/>
        </w:rPr>
        <w:t>(срок действия до 01.01.2027)»;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Постановление  Главного  государственного  санитарного  врача  РФ 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от 28 января 2021 г. N 2 «Об утверждении санитарных правил и норм </w:t>
      </w:r>
      <w:proofErr w:type="spellStart"/>
      <w:r w:rsidRPr="009D6238">
        <w:rPr>
          <w:rFonts w:ascii="Times New Roman" w:hAnsi="Times New Roman"/>
          <w:sz w:val="24"/>
          <w:szCs w:val="24"/>
        </w:rPr>
        <w:t>СанПиН</w:t>
      </w:r>
      <w:proofErr w:type="spellEnd"/>
      <w:r w:rsidRPr="009D6238">
        <w:rPr>
          <w:rFonts w:ascii="Times New Roman" w:hAnsi="Times New Roman"/>
          <w:sz w:val="24"/>
          <w:szCs w:val="24"/>
        </w:rPr>
        <w:t xml:space="preserve">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1.2.3685-21 «Гигиенические нормативы и требования к обеспечению безопасности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и (или) безвредности для человека факторов сред</w:t>
      </w:r>
      <w:r w:rsidR="009D6238">
        <w:rPr>
          <w:rFonts w:ascii="Times New Roman" w:hAnsi="Times New Roman"/>
          <w:sz w:val="24"/>
          <w:szCs w:val="24"/>
        </w:rPr>
        <w:t>ы обитания»;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от  06  октября  2009  года  №373  «Об  утверждении  и  введении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в действие Федерального государственного образовательного стандарта начального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общего  образования»  (ред.  приказа  Министерства  просвещения  России  от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11.12.2020 №712)</w:t>
      </w:r>
      <w:r w:rsidR="009D6238">
        <w:rPr>
          <w:rFonts w:ascii="Times New Roman" w:hAnsi="Times New Roman"/>
          <w:sz w:val="24"/>
          <w:szCs w:val="24"/>
        </w:rPr>
        <w:t>;</w:t>
      </w:r>
    </w:p>
    <w:p w:rsidR="009D6238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от 19 декабря 2014 года №1598 «Об утверждении Федерального государственного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lastRenderedPageBreak/>
        <w:t xml:space="preserve">образовательного  стандарта  начального  общего  образования  </w:t>
      </w:r>
      <w:proofErr w:type="gramStart"/>
      <w:r w:rsidRPr="009D62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6238">
        <w:rPr>
          <w:rFonts w:ascii="Times New Roman" w:hAnsi="Times New Roman"/>
          <w:sz w:val="24"/>
          <w:szCs w:val="24"/>
        </w:rPr>
        <w:t xml:space="preserve"> 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>с огранич</w:t>
      </w:r>
      <w:r w:rsidR="009D6238">
        <w:rPr>
          <w:rFonts w:ascii="Times New Roman" w:hAnsi="Times New Roman"/>
          <w:sz w:val="24"/>
          <w:szCs w:val="24"/>
        </w:rPr>
        <w:t>енными возможностями здоровья»;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6238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 от  09  июня  2016  года  №  699  «Об  утверждении  перечня  организаций,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осуществляющих  выпуск  учебных  пособий,  которые  допускаются  к </w:t>
      </w:r>
      <w:r w:rsidR="009D6238">
        <w:rPr>
          <w:rFonts w:ascii="Times New Roman" w:hAnsi="Times New Roman"/>
          <w:sz w:val="24"/>
          <w:szCs w:val="24"/>
        </w:rPr>
        <w:t xml:space="preserve"> </w:t>
      </w:r>
      <w:r w:rsidRPr="009D6238">
        <w:rPr>
          <w:rFonts w:ascii="Times New Roman" w:hAnsi="Times New Roman"/>
          <w:sz w:val="24"/>
          <w:szCs w:val="24"/>
        </w:rPr>
        <w:t xml:space="preserve">использованию  при  реализации  имеющих  государственную  аккредитацию </w:t>
      </w:r>
      <w:r w:rsidRPr="00065FDD">
        <w:rPr>
          <w:rFonts w:ascii="Times New Roman" w:hAnsi="Times New Roman"/>
          <w:sz w:val="24"/>
          <w:szCs w:val="24"/>
        </w:rPr>
        <w:t xml:space="preserve">образовательных  программ  начального  общего,  основного  общего,  среднего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>общего образования»</w:t>
      </w:r>
      <w:r w:rsidR="00065FDD">
        <w:rPr>
          <w:rFonts w:ascii="Times New Roman" w:hAnsi="Times New Roman"/>
          <w:sz w:val="24"/>
          <w:szCs w:val="24"/>
        </w:rPr>
        <w:t xml:space="preserve">; 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FDD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 xml:space="preserve">от  23  августа  2017  года  №  816  «Об  утверждении  порядка  применения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 xml:space="preserve">организациями, осуществляющими образовательную деятельность, электронного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 xml:space="preserve">обучения,  дистанционных  образовательных  технологий  при  реализации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>образовательных программ» (данный документ включен в перечень нормативно правовых  актов,  на  которые  не  распространяется  требование  об  отмене  с 01.01.2021, установленное ФЗ от 31.07.2020 № 247-ФЗ)</w:t>
      </w:r>
      <w:r w:rsidR="00065FDD">
        <w:rPr>
          <w:rFonts w:ascii="Times New Roman" w:hAnsi="Times New Roman"/>
          <w:sz w:val="24"/>
          <w:szCs w:val="24"/>
        </w:rPr>
        <w:t>;</w:t>
      </w:r>
      <w:proofErr w:type="gramEnd"/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FDD">
        <w:rPr>
          <w:rFonts w:ascii="Times New Roman" w:hAnsi="Times New Roman"/>
          <w:sz w:val="24"/>
          <w:szCs w:val="24"/>
        </w:rPr>
        <w:t xml:space="preserve">Приказ  Министерства  просвещения  Российской  Федерации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 xml:space="preserve">от 03 сентября 2019 года № 465 «Об утверждении перечня средств обучения 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>и воспитания, необходимых для реализации образовательных программ начального общего,  основного  общего  и  среднего  общего  образования,  соответствующих современным  условиям  обучения,  необходимый  при  оснащении общеобразовательных  организаций  в  целях  реализации  мероприятий  по содействию  созданию  в  субъектах  Российской  Федерации  (исходя  из прогнозируемой потребности) новых мест в общеобразовательных организациях</w:t>
      </w:r>
      <w:proofErr w:type="gramEnd"/>
      <w:r w:rsidRPr="00065FDD">
        <w:rPr>
          <w:rFonts w:ascii="Times New Roman" w:hAnsi="Times New Roman"/>
          <w:sz w:val="24"/>
          <w:szCs w:val="24"/>
        </w:rPr>
        <w:t>, критерии его формирования и требования к функциональному оснащению, а также норматива  стоимости  оснащения  одного  места  обучающегося  указанными средствами обучения и воспитания»</w:t>
      </w:r>
      <w:r w:rsidR="00065FDD">
        <w:rPr>
          <w:rFonts w:ascii="Times New Roman" w:hAnsi="Times New Roman"/>
          <w:sz w:val="24"/>
          <w:szCs w:val="24"/>
        </w:rPr>
        <w:t>;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Приказ  Министерства  просвещения  Российской  Федерации от  28  августа  2020  года  №  442  «Об  утверждении  порядка  организации </w:t>
      </w:r>
      <w:r w:rsidR="00065FDD">
        <w:rPr>
          <w:rFonts w:ascii="Times New Roman" w:hAnsi="Times New Roman"/>
          <w:sz w:val="24"/>
          <w:szCs w:val="24"/>
        </w:rPr>
        <w:t xml:space="preserve"> </w:t>
      </w:r>
      <w:r w:rsidRPr="00065FDD">
        <w:rPr>
          <w:rFonts w:ascii="Times New Roman" w:hAnsi="Times New Roman"/>
          <w:sz w:val="24"/>
          <w:szCs w:val="24"/>
        </w:rPr>
        <w:t xml:space="preserve">и  осуществления  образовательной  деятельности  по  основным общеобразовательным  программам -  образовательным  программам  начального общего, основного общего и среднего общего образования» (ред. от 20.11.2020 № </w:t>
      </w:r>
      <w:r w:rsidR="00065FDD">
        <w:rPr>
          <w:rFonts w:ascii="Times New Roman" w:hAnsi="Times New Roman"/>
          <w:sz w:val="24"/>
          <w:szCs w:val="24"/>
        </w:rPr>
        <w:t xml:space="preserve">655); 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Приказ  Министерства  просвещения  Российской  Федерации от  02  сентября  2020  года  №  458  «Об  утверждении  Порядка  приема на  </w:t>
      </w:r>
      <w:proofErr w:type="gramStart"/>
      <w:r w:rsidRPr="00065FDD">
        <w:rPr>
          <w:rFonts w:ascii="Times New Roman" w:hAnsi="Times New Roman"/>
          <w:sz w:val="24"/>
          <w:szCs w:val="24"/>
        </w:rPr>
        <w:t>обучение  по</w:t>
      </w:r>
      <w:proofErr w:type="gramEnd"/>
      <w:r w:rsidRPr="00065FDD">
        <w:rPr>
          <w:rFonts w:ascii="Times New Roman" w:hAnsi="Times New Roman"/>
          <w:sz w:val="24"/>
          <w:szCs w:val="24"/>
        </w:rPr>
        <w:t xml:space="preserve">  образовательным  программам  начального  общего,  основного общего </w:t>
      </w:r>
      <w:r w:rsidR="00065FDD">
        <w:rPr>
          <w:rFonts w:ascii="Times New Roman" w:hAnsi="Times New Roman"/>
          <w:sz w:val="24"/>
          <w:szCs w:val="24"/>
        </w:rPr>
        <w:t>и среднего общего образования»;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>Приказ  Министерства  просвещения  Российской  Федерации от 20 ноября 2020 года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 среднего  общего  образования,  утвержденный  приказом  министерства просвещения Российской Федераци</w:t>
      </w:r>
      <w:r w:rsidR="00065FDD">
        <w:rPr>
          <w:rFonts w:ascii="Times New Roman" w:hAnsi="Times New Roman"/>
          <w:sz w:val="24"/>
          <w:szCs w:val="24"/>
        </w:rPr>
        <w:t>и от 28 августа 2020 г. № 442»;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Приказ  Министерства  просвещения  Российской  Федерации от 11 декабря 2020 года № 712 «О внесении изменений в некоторые Федеральные государственные  образовательные  стандарты  общего  образования  по  вопросам </w:t>
      </w:r>
      <w:r w:rsidR="00065FDD">
        <w:rPr>
          <w:rFonts w:ascii="Times New Roman" w:hAnsi="Times New Roman"/>
          <w:sz w:val="24"/>
          <w:szCs w:val="24"/>
        </w:rPr>
        <w:t>воспитания обучающихся»;</w:t>
      </w:r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FDD">
        <w:rPr>
          <w:rFonts w:ascii="Times New Roman" w:hAnsi="Times New Roman"/>
          <w:sz w:val="24"/>
          <w:szCs w:val="24"/>
        </w:rPr>
        <w:t>Приказ  Министерства  просвещения  Российской  Федерации от 23 декабря 2020 года № 766 «О внесении изменений в федеральный перечень учебников,  допущенных  к  использованию  при  реализации  имеющих государственную аккредитацию образовательных программ начального общего, основного  общего,  среднего  общего  образования  организациями, осуществляющими  образовательную  деятельность,  утвержденный  приказом Министерства просвещения Российской Федера</w:t>
      </w:r>
      <w:r w:rsidR="00065FDD">
        <w:rPr>
          <w:rFonts w:ascii="Times New Roman" w:hAnsi="Times New Roman"/>
          <w:sz w:val="24"/>
          <w:szCs w:val="24"/>
        </w:rPr>
        <w:t>ции от 20 мая 2020 года № 254»;</w:t>
      </w:r>
      <w:proofErr w:type="gramEnd"/>
    </w:p>
    <w:p w:rsid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Примерная  основная  образовательная  программа  начального  общего образования  (одобрена  решением  Федерального  научно-методического </w:t>
      </w:r>
      <w:r w:rsidRPr="00065FDD">
        <w:rPr>
          <w:rFonts w:ascii="Times New Roman" w:hAnsi="Times New Roman"/>
          <w:sz w:val="24"/>
          <w:szCs w:val="24"/>
        </w:rPr>
        <w:lastRenderedPageBreak/>
        <w:t>объединением по общему образованию, протокол заседания от 8 апреля 2015 года № 1/15) (ред. п</w:t>
      </w:r>
      <w:r w:rsidR="00065FDD">
        <w:rPr>
          <w:rFonts w:ascii="Times New Roman" w:hAnsi="Times New Roman"/>
          <w:sz w:val="24"/>
          <w:szCs w:val="24"/>
        </w:rPr>
        <w:t>ротокола № 3/15 от 28.10.2015);</w:t>
      </w:r>
    </w:p>
    <w:p w:rsidR="008D57D1" w:rsidRPr="00065FDD" w:rsidRDefault="008D57D1" w:rsidP="007A1DAD">
      <w:pPr>
        <w:pStyle w:val="a6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Примерная  программа  воспитания  (одобрена  решением  федерального учебно-методического  объединения  по  общему  образованию,  протокол  </w:t>
      </w:r>
      <w:r w:rsidR="00065FDD">
        <w:rPr>
          <w:rFonts w:ascii="Times New Roman" w:hAnsi="Times New Roman"/>
          <w:sz w:val="24"/>
          <w:szCs w:val="24"/>
        </w:rPr>
        <w:t>от 02 июня 2020 г. № 2/20).</w:t>
      </w:r>
    </w:p>
    <w:p w:rsidR="008D57D1" w:rsidRPr="007A1DAD" w:rsidRDefault="008D57D1" w:rsidP="007A1DAD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CA38B9" w:rsidRDefault="0067719E" w:rsidP="007A1DAD">
      <w:pPr>
        <w:pStyle w:val="a6"/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38B9">
        <w:rPr>
          <w:rFonts w:ascii="Times New Roman" w:hAnsi="Times New Roman"/>
          <w:b/>
          <w:sz w:val="24"/>
          <w:szCs w:val="24"/>
          <w:u w:val="single"/>
        </w:rPr>
        <w:t>Региональный уровень</w:t>
      </w:r>
    </w:p>
    <w:p w:rsidR="00065FDD" w:rsidRDefault="00065FDD" w:rsidP="007A1DAD">
      <w:pPr>
        <w:pStyle w:val="a6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 xml:space="preserve">Закон  Белгородской  области  от  31  октября  2014  года  №  314 «Об образовании в Белгородской области» (в ред. законов Белгородской области от </w:t>
      </w:r>
      <w:r>
        <w:rPr>
          <w:rFonts w:ascii="Times New Roman" w:hAnsi="Times New Roman"/>
          <w:sz w:val="24"/>
          <w:szCs w:val="24"/>
        </w:rPr>
        <w:t>02.07.2020 № 497);</w:t>
      </w:r>
    </w:p>
    <w:p w:rsidR="00065FDD" w:rsidRPr="00065FDD" w:rsidRDefault="00065FDD" w:rsidP="007A1DAD">
      <w:pPr>
        <w:pStyle w:val="a6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5FDD">
        <w:rPr>
          <w:rFonts w:ascii="Times New Roman" w:hAnsi="Times New Roman"/>
          <w:sz w:val="24"/>
          <w:szCs w:val="24"/>
        </w:rPr>
        <w:t>Постановление  Правительства  Белгородской  области от 30 декабря 2013 года № 528-пп «Об утверждении государственной программы Белгородской  области  «Развитие  образования  Белгородской  области»  (в  ред. постановления Правительства Белгородской области от 28.12.2020 № 616-пп).</w:t>
      </w:r>
    </w:p>
    <w:p w:rsidR="00065FDD" w:rsidRPr="007A1DAD" w:rsidRDefault="00065FDD" w:rsidP="007A1DAD">
      <w:pPr>
        <w:jc w:val="both"/>
        <w:rPr>
          <w:rFonts w:ascii="Times New Roman" w:hAnsi="Times New Roman"/>
          <w:sz w:val="24"/>
          <w:szCs w:val="24"/>
        </w:rPr>
      </w:pPr>
    </w:p>
    <w:p w:rsidR="004603CC" w:rsidRPr="00CA38B9" w:rsidRDefault="004603CC" w:rsidP="007A1DA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38B9">
        <w:rPr>
          <w:rFonts w:ascii="Times New Roman" w:hAnsi="Times New Roman"/>
          <w:b/>
          <w:bCs/>
          <w:sz w:val="24"/>
          <w:szCs w:val="24"/>
          <w:u w:val="single"/>
        </w:rPr>
        <w:t>Школьный уровень</w:t>
      </w:r>
    </w:p>
    <w:p w:rsidR="00CA38B9" w:rsidRDefault="004603CC" w:rsidP="007A1DAD">
      <w:pPr>
        <w:pStyle w:val="a6"/>
        <w:numPr>
          <w:ilvl w:val="0"/>
          <w:numId w:val="23"/>
        </w:numPr>
        <w:suppressAutoHyphens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38B9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 «Основная общеобразовательная школа №</w:t>
      </w:r>
      <w:r w:rsidR="00CA38B9" w:rsidRPr="00CA38B9">
        <w:rPr>
          <w:rFonts w:ascii="Times New Roman" w:hAnsi="Times New Roman"/>
          <w:sz w:val="24"/>
          <w:szCs w:val="24"/>
        </w:rPr>
        <w:t>7»</w:t>
      </w:r>
      <w:r w:rsidRPr="00CA38B9">
        <w:rPr>
          <w:rFonts w:ascii="Times New Roman" w:hAnsi="Times New Roman"/>
          <w:sz w:val="24"/>
          <w:szCs w:val="24"/>
        </w:rPr>
        <w:t xml:space="preserve">;  </w:t>
      </w:r>
    </w:p>
    <w:p w:rsidR="004603CC" w:rsidRPr="00CA38B9" w:rsidRDefault="004603CC" w:rsidP="007A1DAD">
      <w:pPr>
        <w:pStyle w:val="a6"/>
        <w:numPr>
          <w:ilvl w:val="0"/>
          <w:numId w:val="23"/>
        </w:numPr>
        <w:suppressAutoHyphens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38B9">
        <w:rPr>
          <w:rFonts w:ascii="Times New Roman" w:hAnsi="Times New Roman"/>
          <w:sz w:val="24"/>
          <w:szCs w:val="24"/>
        </w:rPr>
        <w:t xml:space="preserve">Образовательная программа муниципального бюджетного общеобразовательного учреждения  «Основная </w:t>
      </w:r>
      <w:r w:rsidR="00CA38B9">
        <w:rPr>
          <w:rFonts w:ascii="Times New Roman" w:hAnsi="Times New Roman"/>
          <w:sz w:val="24"/>
          <w:szCs w:val="24"/>
        </w:rPr>
        <w:t>общеобразовательная школа № 7».</w:t>
      </w:r>
    </w:p>
    <w:p w:rsidR="004603CC" w:rsidRDefault="004603CC" w:rsidP="007A1DAD">
      <w:pPr>
        <w:pStyle w:val="a5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7A1D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FA3F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FA3F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A06" w:rsidRDefault="008D6A06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A06" w:rsidRDefault="008D6A06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2525" w:rsidRDefault="00252525" w:rsidP="00511B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3CC" w:rsidRDefault="004603CC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D" w:rsidRPr="00511B91" w:rsidRDefault="007A1DAD" w:rsidP="00C827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3CC" w:rsidRPr="00511B91" w:rsidRDefault="004603CC" w:rsidP="00511B91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B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Целевая направленность, </w:t>
      </w:r>
    </w:p>
    <w:p w:rsidR="004603CC" w:rsidRDefault="004603CC" w:rsidP="00511B91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B91">
        <w:rPr>
          <w:rFonts w:ascii="Times New Roman" w:hAnsi="Times New Roman" w:cs="Times New Roman"/>
          <w:b/>
          <w:bCs/>
          <w:sz w:val="24"/>
          <w:szCs w:val="24"/>
        </w:rPr>
        <w:t>стратегические и тактические ориентиры содержания образования</w:t>
      </w:r>
    </w:p>
    <w:p w:rsidR="00CA38B9" w:rsidRPr="00511B91" w:rsidRDefault="00CA38B9" w:rsidP="0045293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9" w:rsidRDefault="004603CC" w:rsidP="00452931">
      <w:pPr>
        <w:tabs>
          <w:tab w:val="left" w:pos="737"/>
          <w:tab w:val="left" w:pos="851"/>
          <w:tab w:val="left" w:pos="1134"/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B91">
        <w:rPr>
          <w:rFonts w:ascii="Times New Roman" w:hAnsi="Times New Roman" w:cs="Times New Roman"/>
          <w:sz w:val="24"/>
          <w:szCs w:val="24"/>
        </w:rPr>
        <w:tab/>
      </w:r>
      <w:r w:rsidR="00CA38B9">
        <w:rPr>
          <w:rFonts w:ascii="Times New Roman" w:hAnsi="Times New Roman" w:cs="Times New Roman"/>
          <w:sz w:val="24"/>
          <w:szCs w:val="24"/>
        </w:rPr>
        <w:t>Деятельность МБОУ «ООШ №7</w:t>
      </w:r>
      <w:r w:rsidR="00CA38B9" w:rsidRPr="00CA38B9">
        <w:rPr>
          <w:rFonts w:ascii="Times New Roman" w:hAnsi="Times New Roman" w:cs="Times New Roman"/>
          <w:sz w:val="24"/>
          <w:szCs w:val="24"/>
        </w:rPr>
        <w:t xml:space="preserve">» нацелена на формирование всесторонне развитой, физически здоровой, социально - ориентированной личности, способной адаптироваться к условиям современной жизни. </w:t>
      </w:r>
    </w:p>
    <w:p w:rsidR="00CA38B9" w:rsidRDefault="00CA38B9" w:rsidP="00452931">
      <w:pPr>
        <w:tabs>
          <w:tab w:val="left" w:pos="737"/>
          <w:tab w:val="left" w:pos="851"/>
          <w:tab w:val="left" w:pos="1134"/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38B9">
        <w:rPr>
          <w:rFonts w:ascii="Times New Roman" w:hAnsi="Times New Roman" w:cs="Times New Roman"/>
          <w:sz w:val="24"/>
          <w:szCs w:val="24"/>
        </w:rPr>
        <w:t>Исходя из приоритетны</w:t>
      </w:r>
      <w:r w:rsidR="0074025E">
        <w:rPr>
          <w:rFonts w:ascii="Times New Roman" w:hAnsi="Times New Roman" w:cs="Times New Roman"/>
          <w:sz w:val="24"/>
          <w:szCs w:val="24"/>
        </w:rPr>
        <w:t>х</w:t>
      </w:r>
      <w:r w:rsidR="00CB434E">
        <w:rPr>
          <w:rFonts w:ascii="Times New Roman" w:hAnsi="Times New Roman" w:cs="Times New Roman"/>
          <w:sz w:val="24"/>
          <w:szCs w:val="24"/>
        </w:rPr>
        <w:t xml:space="preserve"> направлений работы школы в 202</w:t>
      </w:r>
      <w:r w:rsidR="00D01CDF">
        <w:rPr>
          <w:rFonts w:ascii="Times New Roman" w:hAnsi="Times New Roman" w:cs="Times New Roman"/>
          <w:sz w:val="24"/>
          <w:szCs w:val="24"/>
        </w:rPr>
        <w:t>1</w:t>
      </w:r>
      <w:r w:rsidR="00CB434E">
        <w:rPr>
          <w:rFonts w:ascii="Times New Roman" w:hAnsi="Times New Roman" w:cs="Times New Roman"/>
          <w:sz w:val="24"/>
          <w:szCs w:val="24"/>
        </w:rPr>
        <w:t>-202</w:t>
      </w:r>
      <w:r w:rsidR="00D01CDF">
        <w:rPr>
          <w:rFonts w:ascii="Times New Roman" w:hAnsi="Times New Roman" w:cs="Times New Roman"/>
          <w:sz w:val="24"/>
          <w:szCs w:val="24"/>
        </w:rPr>
        <w:t>2</w:t>
      </w:r>
      <w:r w:rsidRPr="00CA38B9">
        <w:rPr>
          <w:rFonts w:ascii="Times New Roman" w:hAnsi="Times New Roman" w:cs="Times New Roman"/>
          <w:sz w:val="24"/>
          <w:szCs w:val="24"/>
        </w:rPr>
        <w:t xml:space="preserve"> учебном году - усиление личностно - ориентированной направленности образования, индивидуализации обучения и воспитания, школа способствует решению следующих задач: </w:t>
      </w:r>
    </w:p>
    <w:p w:rsidR="00CA38B9" w:rsidRDefault="00CA38B9" w:rsidP="00452931">
      <w:pPr>
        <w:pStyle w:val="a6"/>
        <w:numPr>
          <w:ilvl w:val="0"/>
          <w:numId w:val="25"/>
        </w:numPr>
        <w:tabs>
          <w:tab w:val="left" w:pos="737"/>
          <w:tab w:val="left" w:pos="851"/>
          <w:tab w:val="left" w:pos="1134"/>
          <w:tab w:val="left" w:pos="69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38B9">
        <w:rPr>
          <w:rFonts w:ascii="Times New Roman" w:hAnsi="Times New Roman"/>
          <w:sz w:val="24"/>
          <w:szCs w:val="24"/>
        </w:rPr>
        <w:t>Обеспечение роста качественного уровня подготовки школьников, достижения ими обязательного уровня по приоритетным направлениям, в соответствии с требованиями государственных образовательных стандартов, на основе развития образовани</w:t>
      </w:r>
      <w:r>
        <w:rPr>
          <w:rFonts w:ascii="Times New Roman" w:hAnsi="Times New Roman"/>
          <w:sz w:val="24"/>
          <w:szCs w:val="24"/>
        </w:rPr>
        <w:t xml:space="preserve">я по выбору, дифференциации. </w:t>
      </w:r>
    </w:p>
    <w:p w:rsidR="00CA38B9" w:rsidRDefault="00CA38B9" w:rsidP="00452931">
      <w:pPr>
        <w:pStyle w:val="a6"/>
        <w:numPr>
          <w:ilvl w:val="0"/>
          <w:numId w:val="25"/>
        </w:numPr>
        <w:tabs>
          <w:tab w:val="left" w:pos="737"/>
          <w:tab w:val="left" w:pos="851"/>
          <w:tab w:val="left" w:pos="1134"/>
          <w:tab w:val="left" w:pos="69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38B9">
        <w:rPr>
          <w:rFonts w:ascii="Times New Roman" w:hAnsi="Times New Roman"/>
          <w:sz w:val="24"/>
          <w:szCs w:val="24"/>
        </w:rPr>
        <w:t>Создание комфортной образовательной среды для учащихся, условий для их полноценного развития; обеспечение содержания и глубины образования каждому ученику в соответствии с его и</w:t>
      </w:r>
      <w:r>
        <w:rPr>
          <w:rFonts w:ascii="Times New Roman" w:hAnsi="Times New Roman"/>
          <w:sz w:val="24"/>
          <w:szCs w:val="24"/>
        </w:rPr>
        <w:t xml:space="preserve">ндивидуальными особенностями. </w:t>
      </w:r>
    </w:p>
    <w:p w:rsidR="004603CC" w:rsidRPr="00CA38B9" w:rsidRDefault="00CA38B9" w:rsidP="00452931">
      <w:pPr>
        <w:pStyle w:val="a6"/>
        <w:numPr>
          <w:ilvl w:val="0"/>
          <w:numId w:val="25"/>
        </w:numPr>
        <w:tabs>
          <w:tab w:val="left" w:pos="737"/>
          <w:tab w:val="left" w:pos="851"/>
          <w:tab w:val="left" w:pos="1134"/>
          <w:tab w:val="left" w:pos="69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38B9">
        <w:rPr>
          <w:rFonts w:ascii="Times New Roman" w:hAnsi="Times New Roman"/>
          <w:sz w:val="24"/>
          <w:szCs w:val="24"/>
        </w:rPr>
        <w:t>Сохранение и укрепление здоровья учащихся, привитие навыков здорового образа жизни; предупреждение «перегрузки», оптимальная организация учебного дня с учетом санитарно-гигиенических норм и возрастных особенностей.</w:t>
      </w:r>
    </w:p>
    <w:p w:rsidR="00CA38B9" w:rsidRDefault="00CA38B9" w:rsidP="004529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E86" w:rsidRPr="00CD1E86" w:rsidRDefault="00CD1E86" w:rsidP="004529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1E86">
        <w:rPr>
          <w:rFonts w:ascii="Times New Roman" w:hAnsi="Times New Roman" w:cs="Times New Roman"/>
          <w:b/>
          <w:sz w:val="24"/>
          <w:szCs w:val="24"/>
        </w:rPr>
        <w:t>Специфика классов начального общего образования</w:t>
      </w:r>
    </w:p>
    <w:p w:rsidR="00CD1E86" w:rsidRDefault="00CD1E86" w:rsidP="004529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86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обучение ведется по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 учебной  программе  </w:t>
      </w:r>
      <w:r w:rsidRPr="00CD1E86">
        <w:rPr>
          <w:rFonts w:ascii="Times New Roman" w:hAnsi="Times New Roman" w:cs="Times New Roman"/>
          <w:sz w:val="24"/>
          <w:szCs w:val="24"/>
        </w:rPr>
        <w:t xml:space="preserve"> «Школа России»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CB434E">
        <w:rPr>
          <w:rFonts w:ascii="Times New Roman" w:hAnsi="Times New Roman" w:cs="Times New Roman"/>
          <w:sz w:val="24"/>
          <w:szCs w:val="24"/>
        </w:rPr>
        <w:t>,</w:t>
      </w:r>
      <w:r w:rsidR="007A1DAD">
        <w:rPr>
          <w:rFonts w:ascii="Times New Roman" w:hAnsi="Times New Roman" w:cs="Times New Roman"/>
          <w:sz w:val="24"/>
          <w:szCs w:val="24"/>
        </w:rPr>
        <w:t xml:space="preserve"> </w:t>
      </w:r>
      <w:r w:rsidR="00CB434E">
        <w:rPr>
          <w:rFonts w:ascii="Times New Roman" w:hAnsi="Times New Roman" w:cs="Times New Roman"/>
          <w:sz w:val="24"/>
          <w:szCs w:val="24"/>
        </w:rPr>
        <w:t xml:space="preserve"> 2</w:t>
      </w:r>
      <w:r w:rsidR="00D01CDF">
        <w:rPr>
          <w:rFonts w:ascii="Times New Roman" w:hAnsi="Times New Roman" w:cs="Times New Roman"/>
          <w:sz w:val="24"/>
          <w:szCs w:val="24"/>
        </w:rPr>
        <w:t xml:space="preserve">, </w:t>
      </w:r>
      <w:r w:rsidR="007A1DAD">
        <w:rPr>
          <w:rFonts w:ascii="Times New Roman" w:hAnsi="Times New Roman" w:cs="Times New Roman"/>
          <w:sz w:val="24"/>
          <w:szCs w:val="24"/>
        </w:rPr>
        <w:t xml:space="preserve"> </w:t>
      </w:r>
      <w:r w:rsidR="00D01CDF">
        <w:rPr>
          <w:rFonts w:ascii="Times New Roman" w:hAnsi="Times New Roman" w:cs="Times New Roman"/>
          <w:sz w:val="24"/>
          <w:szCs w:val="24"/>
        </w:rPr>
        <w:t>3</w:t>
      </w:r>
      <w:r w:rsidR="0074025E">
        <w:rPr>
          <w:rFonts w:ascii="Times New Roman" w:hAnsi="Times New Roman" w:cs="Times New Roman"/>
          <w:sz w:val="24"/>
          <w:szCs w:val="24"/>
        </w:rPr>
        <w:t>«А»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86">
        <w:rPr>
          <w:rFonts w:ascii="Times New Roman" w:hAnsi="Times New Roman" w:cs="Times New Roman"/>
          <w:sz w:val="24"/>
          <w:szCs w:val="24"/>
        </w:rPr>
        <w:t xml:space="preserve">, </w:t>
      </w:r>
      <w:r w:rsidR="00D01CDF">
        <w:rPr>
          <w:rFonts w:ascii="Times New Roman" w:hAnsi="Times New Roman" w:cs="Times New Roman"/>
          <w:sz w:val="24"/>
          <w:szCs w:val="24"/>
        </w:rPr>
        <w:t>3«Б»,</w:t>
      </w:r>
      <w:r w:rsidR="0074025E">
        <w:rPr>
          <w:rFonts w:ascii="Times New Roman" w:hAnsi="Times New Roman" w:cs="Times New Roman"/>
          <w:sz w:val="24"/>
          <w:szCs w:val="24"/>
        </w:rPr>
        <w:t xml:space="preserve"> 4</w:t>
      </w:r>
      <w:r w:rsidRPr="00CD1E86">
        <w:rPr>
          <w:rFonts w:ascii="Times New Roman" w:hAnsi="Times New Roman" w:cs="Times New Roman"/>
          <w:sz w:val="24"/>
          <w:szCs w:val="24"/>
        </w:rPr>
        <w:t>)</w:t>
      </w:r>
    </w:p>
    <w:p w:rsidR="00CA38B9" w:rsidRDefault="00CA38B9" w:rsidP="005475C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5C1" w:rsidRDefault="005475C1" w:rsidP="005475C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2794E">
        <w:rPr>
          <w:rFonts w:ascii="Times New Roman" w:hAnsi="Times New Roman" w:cs="Times New Roman"/>
          <w:b/>
          <w:bCs/>
          <w:sz w:val="24"/>
          <w:szCs w:val="24"/>
        </w:rPr>
        <w:t>Обязательная часть учебного плана</w:t>
      </w:r>
    </w:p>
    <w:p w:rsidR="00452931" w:rsidRPr="0092794E" w:rsidRDefault="00452931" w:rsidP="005475C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475C1" w:rsidRPr="0074025E" w:rsidRDefault="005475C1" w:rsidP="0045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79F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начального общего образования представлена следующими </w:t>
      </w:r>
      <w:r w:rsidRPr="0074025E">
        <w:rPr>
          <w:rFonts w:ascii="Times New Roman" w:hAnsi="Times New Roman" w:cs="Times New Roman"/>
          <w:sz w:val="24"/>
          <w:szCs w:val="24"/>
        </w:rPr>
        <w:t>предметными областями:</w:t>
      </w:r>
      <w:r w:rsidR="00795AE5" w:rsidRPr="0074025E">
        <w:rPr>
          <w:rFonts w:ascii="Times New Roman" w:hAnsi="Times New Roman" w:cs="Times New Roman"/>
          <w:sz w:val="24"/>
          <w:szCs w:val="24"/>
        </w:rPr>
        <w:t xml:space="preserve"> </w:t>
      </w:r>
      <w:r w:rsidRPr="0074025E">
        <w:rPr>
          <w:rFonts w:ascii="Times New Roman" w:hAnsi="Times New Roman" w:cs="Times New Roman"/>
          <w:sz w:val="24"/>
          <w:szCs w:val="24"/>
        </w:rPr>
        <w:t>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</w:t>
      </w:r>
    </w:p>
    <w:p w:rsidR="00452931" w:rsidRPr="0074025E" w:rsidRDefault="00452931" w:rsidP="00452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5C1" w:rsidRPr="0074025E" w:rsidRDefault="00795AE5" w:rsidP="00452931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25E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="005475C1" w:rsidRPr="0074025E">
        <w:rPr>
          <w:rFonts w:ascii="Times New Roman" w:hAnsi="Times New Roman" w:cs="Times New Roman"/>
          <w:sz w:val="24"/>
          <w:szCs w:val="24"/>
        </w:rPr>
        <w:t>Предметная область</w:t>
      </w:r>
      <w:r w:rsidR="005475C1" w:rsidRPr="0074025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475C1" w:rsidRPr="0074025E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</w:t>
      </w:r>
      <w:r w:rsidR="005475C1" w:rsidRPr="0074025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475C1" w:rsidRPr="0074025E">
        <w:rPr>
          <w:rFonts w:ascii="Times New Roman" w:hAnsi="Times New Roman" w:cs="Times New Roman"/>
          <w:sz w:val="24"/>
          <w:szCs w:val="24"/>
        </w:rPr>
        <w:t xml:space="preserve">представлена предметами «Русский язык» (4 часа в неделю), «Литературное чтение» (4 часа в неделю в  1-3 классах  и 3 часа в неделю  в 4 классе). </w:t>
      </w:r>
    </w:p>
    <w:p w:rsidR="005475C1" w:rsidRPr="00255DA3" w:rsidRDefault="00795AE5" w:rsidP="00452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75C1" w:rsidRPr="00255DA3">
        <w:rPr>
          <w:rFonts w:ascii="Times New Roman" w:hAnsi="Times New Roman" w:cs="Times New Roman"/>
          <w:sz w:val="24"/>
          <w:szCs w:val="24"/>
        </w:rPr>
        <w:t xml:space="preserve">В первом полугодии 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предметов «Русский язык» и  «Литературное чтение» начинается со второго полугодия. </w:t>
      </w:r>
    </w:p>
    <w:p w:rsidR="005475C1" w:rsidRDefault="005475C1" w:rsidP="00452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>В классном журнале на соответствующих страницах курс «Обучение грамоте» в 1 полугодии записывается как «русский язык (обучение письму)» и «литературное чтение (обучение чтению)».</w:t>
      </w:r>
    </w:p>
    <w:p w:rsidR="00DB2C8E" w:rsidRPr="00DB2C8E" w:rsidRDefault="00DB2C8E" w:rsidP="00DB2C8E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C8E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DB2C8E">
        <w:rPr>
          <w:rFonts w:ascii="Times New Roman" w:hAnsi="Times New Roman"/>
          <w:b/>
          <w:sz w:val="24"/>
          <w:szCs w:val="24"/>
        </w:rPr>
        <w:t xml:space="preserve">«Родной язык и литературное чтение на родном языке» </w:t>
      </w:r>
      <w:r w:rsidRPr="00DB2C8E">
        <w:rPr>
          <w:rFonts w:ascii="Times New Roman" w:hAnsi="Times New Roman"/>
          <w:sz w:val="24"/>
          <w:szCs w:val="24"/>
        </w:rPr>
        <w:t>представлена  предметами  «Родной язык</w:t>
      </w:r>
      <w:r>
        <w:rPr>
          <w:rFonts w:ascii="Times New Roman" w:hAnsi="Times New Roman"/>
          <w:sz w:val="24"/>
          <w:szCs w:val="24"/>
        </w:rPr>
        <w:t xml:space="preserve"> (русский)»  1-4 классы</w:t>
      </w:r>
      <w:r w:rsidRPr="00DB2C8E">
        <w:rPr>
          <w:rFonts w:ascii="Times New Roman" w:hAnsi="Times New Roman"/>
          <w:sz w:val="24"/>
          <w:szCs w:val="24"/>
        </w:rPr>
        <w:t xml:space="preserve">, «Литературное чтение на родном языке (русском)» 1-4 классы. </w:t>
      </w:r>
    </w:p>
    <w:p w:rsidR="005475C1" w:rsidRPr="00255DA3" w:rsidRDefault="005475C1" w:rsidP="00F62AAA">
      <w:pPr>
        <w:spacing w:line="276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>Предметная область</w:t>
      </w:r>
      <w:r w:rsidR="005932D5">
        <w:rPr>
          <w:rFonts w:ascii="Times New Roman" w:hAnsi="Times New Roman" w:cs="Times New Roman"/>
          <w:sz w:val="24"/>
          <w:szCs w:val="24"/>
        </w:rPr>
        <w:t xml:space="preserve"> </w:t>
      </w:r>
      <w:r w:rsidRPr="0035479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35479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3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DA3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 xml:space="preserve">ена предметом </w:t>
      </w:r>
      <w:r w:rsidRPr="00255DA3">
        <w:rPr>
          <w:rFonts w:ascii="Times New Roman" w:hAnsi="Times New Roman" w:cs="Times New Roman"/>
          <w:sz w:val="24"/>
          <w:szCs w:val="24"/>
        </w:rPr>
        <w:t>«</w:t>
      </w:r>
      <w:r w:rsidR="00F62AAA">
        <w:rPr>
          <w:rFonts w:ascii="Times New Roman" w:hAnsi="Times New Roman" w:cs="Times New Roman"/>
          <w:sz w:val="24"/>
          <w:szCs w:val="24"/>
        </w:rPr>
        <w:t>Иностранный язык (английский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DA3">
        <w:rPr>
          <w:rFonts w:ascii="Times New Roman" w:hAnsi="Times New Roman" w:cs="Times New Roman"/>
          <w:sz w:val="24"/>
          <w:szCs w:val="24"/>
        </w:rPr>
        <w:t xml:space="preserve">» (2 часа в неделю, начиная со 2-го класса). </w:t>
      </w:r>
    </w:p>
    <w:p w:rsidR="005475C1" w:rsidRPr="00255DA3" w:rsidRDefault="005475C1" w:rsidP="005475C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255DA3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 и информатика»</w:t>
      </w:r>
      <w:r w:rsidRPr="00255DA3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1-4-х классах в объёме 4-х часов в неделю. </w:t>
      </w:r>
    </w:p>
    <w:p w:rsidR="005475C1" w:rsidRDefault="005475C1" w:rsidP="005475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255DA3">
        <w:rPr>
          <w:rFonts w:ascii="Times New Roman" w:hAnsi="Times New Roman" w:cs="Times New Roman"/>
          <w:b/>
          <w:bCs/>
          <w:sz w:val="24"/>
          <w:szCs w:val="24"/>
        </w:rPr>
        <w:t xml:space="preserve"> «Об</w:t>
      </w:r>
      <w:r>
        <w:rPr>
          <w:rFonts w:ascii="Times New Roman" w:hAnsi="Times New Roman" w:cs="Times New Roman"/>
          <w:b/>
          <w:bCs/>
          <w:sz w:val="24"/>
          <w:szCs w:val="24"/>
        </w:rPr>
        <w:t>ществознание и естествознание (О</w:t>
      </w:r>
      <w:r w:rsidRPr="00255DA3">
        <w:rPr>
          <w:rFonts w:ascii="Times New Roman" w:hAnsi="Times New Roman" w:cs="Times New Roman"/>
          <w:b/>
          <w:bCs/>
          <w:sz w:val="24"/>
          <w:szCs w:val="24"/>
        </w:rPr>
        <w:t xml:space="preserve">кружающий мир)» </w:t>
      </w:r>
      <w:r w:rsidRPr="00255DA3">
        <w:rPr>
          <w:rFonts w:ascii="Times New Roman" w:hAnsi="Times New Roman" w:cs="Times New Roman"/>
          <w:sz w:val="24"/>
          <w:szCs w:val="24"/>
        </w:rPr>
        <w:t>представлена предметом «Окружающий мир» (2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в 1-4 классах</w:t>
      </w:r>
      <w:r w:rsidRPr="00255D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75C1" w:rsidRPr="00255DA3" w:rsidRDefault="005475C1" w:rsidP="005475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64"/>
          <w:sz w:val="24"/>
          <w:szCs w:val="24"/>
        </w:rPr>
        <w:lastRenderedPageBreak/>
        <w:t xml:space="preserve">Предметная область </w:t>
      </w:r>
      <w:r w:rsidRPr="009111A8">
        <w:rPr>
          <w:rStyle w:val="FontStyle64"/>
          <w:b/>
          <w:bCs/>
          <w:sz w:val="24"/>
          <w:szCs w:val="24"/>
        </w:rPr>
        <w:t>«Основы религиозных культур и светской этики»</w:t>
      </w:r>
      <w:r w:rsidR="00795AE5">
        <w:rPr>
          <w:rStyle w:val="FontStyle64"/>
          <w:b/>
          <w:bCs/>
          <w:sz w:val="24"/>
          <w:szCs w:val="24"/>
        </w:rPr>
        <w:t xml:space="preserve"> </w:t>
      </w:r>
      <w:r>
        <w:rPr>
          <w:rStyle w:val="FontStyle64"/>
          <w:sz w:val="24"/>
          <w:szCs w:val="24"/>
        </w:rPr>
        <w:t xml:space="preserve">представлена предметом </w:t>
      </w:r>
      <w:r w:rsidRPr="00322FA5">
        <w:rPr>
          <w:rStyle w:val="FontStyle64"/>
          <w:sz w:val="24"/>
          <w:szCs w:val="24"/>
        </w:rPr>
        <w:t>«Основы религиозных культур и светской этики».</w:t>
      </w:r>
      <w:r w:rsidR="00795AE5">
        <w:rPr>
          <w:rStyle w:val="FontStyle64"/>
          <w:sz w:val="24"/>
          <w:szCs w:val="24"/>
        </w:rPr>
        <w:t xml:space="preserve"> </w:t>
      </w:r>
      <w:r w:rsidRPr="00255DA3">
        <w:rPr>
          <w:rStyle w:val="FontStyle64"/>
          <w:sz w:val="24"/>
          <w:szCs w:val="24"/>
        </w:rPr>
        <w:t>В рамках данного предмета</w:t>
      </w:r>
      <w:r w:rsidR="00795AE5">
        <w:rPr>
          <w:rStyle w:val="FontStyle64"/>
          <w:sz w:val="24"/>
          <w:szCs w:val="24"/>
        </w:rPr>
        <w:t xml:space="preserve"> </w:t>
      </w:r>
      <w:r w:rsidRPr="00255DA3">
        <w:rPr>
          <w:rStyle w:val="FontStyle64"/>
          <w:sz w:val="24"/>
          <w:szCs w:val="24"/>
        </w:rPr>
        <w:t xml:space="preserve">учащиеся 4 класса будут изучать (1 час в неделю) один из шести модулей данного предмета </w:t>
      </w:r>
      <w:r w:rsidRPr="00F64687">
        <w:rPr>
          <w:rStyle w:val="FontStyle64"/>
          <w:bCs/>
          <w:iCs/>
          <w:sz w:val="24"/>
          <w:szCs w:val="24"/>
        </w:rPr>
        <w:t xml:space="preserve">«Основы православной культуры» </w:t>
      </w:r>
      <w:r w:rsidRPr="00F64687">
        <w:rPr>
          <w:rStyle w:val="FontStyle64"/>
          <w:sz w:val="24"/>
          <w:szCs w:val="24"/>
        </w:rPr>
        <w:t xml:space="preserve"> (</w:t>
      </w:r>
      <w:r w:rsidRPr="00255DA3">
        <w:rPr>
          <w:rStyle w:val="FontStyle64"/>
          <w:sz w:val="24"/>
          <w:szCs w:val="24"/>
        </w:rPr>
        <w:t xml:space="preserve">по выбору родителей (законных представителей) </w:t>
      </w:r>
      <w:r>
        <w:rPr>
          <w:rStyle w:val="FontStyle64"/>
          <w:sz w:val="24"/>
          <w:szCs w:val="24"/>
        </w:rPr>
        <w:t xml:space="preserve"> и </w:t>
      </w:r>
      <w:r w:rsidRPr="00255DA3">
        <w:rPr>
          <w:rStyle w:val="FontStyle64"/>
          <w:sz w:val="24"/>
          <w:szCs w:val="24"/>
        </w:rPr>
        <w:t xml:space="preserve">их </w:t>
      </w:r>
      <w:r>
        <w:rPr>
          <w:rStyle w:val="FontStyle64"/>
          <w:sz w:val="24"/>
          <w:szCs w:val="24"/>
        </w:rPr>
        <w:t>согласия)</w:t>
      </w:r>
      <w:r w:rsidRPr="00255DA3">
        <w:rPr>
          <w:rStyle w:val="FontStyle64"/>
          <w:sz w:val="24"/>
          <w:szCs w:val="24"/>
        </w:rPr>
        <w:t>.</w:t>
      </w:r>
    </w:p>
    <w:p w:rsidR="005475C1" w:rsidRPr="00CE7349" w:rsidRDefault="005475C1" w:rsidP="005475C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255DA3">
        <w:rPr>
          <w:rFonts w:ascii="Times New Roman" w:hAnsi="Times New Roman" w:cs="Times New Roman"/>
          <w:b/>
          <w:bCs/>
          <w:sz w:val="24"/>
          <w:szCs w:val="24"/>
        </w:rPr>
        <w:t xml:space="preserve"> «Искусство» </w:t>
      </w:r>
      <w:r w:rsidRPr="00255DA3">
        <w:rPr>
          <w:rFonts w:ascii="Times New Roman" w:hAnsi="Times New Roman" w:cs="Times New Roman"/>
          <w:sz w:val="24"/>
          <w:szCs w:val="24"/>
        </w:rPr>
        <w:t>представлена учебными предметами «Музыка» (1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 в 1-4 классах) и </w:t>
      </w:r>
      <w:r w:rsidRPr="00255DA3">
        <w:rPr>
          <w:rFonts w:ascii="Times New Roman" w:hAnsi="Times New Roman" w:cs="Times New Roman"/>
          <w:sz w:val="24"/>
          <w:szCs w:val="24"/>
        </w:rPr>
        <w:t>«Изобразительное искусство» (1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 в 1-4 </w:t>
      </w:r>
      <w:r w:rsidRPr="00CE7349">
        <w:rPr>
          <w:rFonts w:ascii="Times New Roman" w:hAnsi="Times New Roman" w:cs="Times New Roman"/>
          <w:sz w:val="24"/>
          <w:szCs w:val="24"/>
        </w:rPr>
        <w:t>классах).</w:t>
      </w:r>
    </w:p>
    <w:p w:rsidR="005475C1" w:rsidRPr="00CE7349" w:rsidRDefault="005475C1" w:rsidP="005475C1">
      <w:pPr>
        <w:pStyle w:val="Style2"/>
        <w:spacing w:line="276" w:lineRule="auto"/>
        <w:ind w:right="-86" w:firstLine="709"/>
        <w:rPr>
          <w:rStyle w:val="FontStyle64"/>
          <w:sz w:val="24"/>
          <w:szCs w:val="24"/>
        </w:rPr>
      </w:pPr>
      <w:r w:rsidRPr="00CE7349">
        <w:rPr>
          <w:rStyle w:val="FontStyle64"/>
          <w:sz w:val="24"/>
          <w:szCs w:val="24"/>
        </w:rPr>
        <w:t>Предметная область</w:t>
      </w:r>
      <w:r w:rsidRPr="00CE7349">
        <w:rPr>
          <w:rStyle w:val="FontStyle64"/>
          <w:b/>
          <w:bCs/>
          <w:sz w:val="24"/>
          <w:szCs w:val="24"/>
        </w:rPr>
        <w:t xml:space="preserve"> «Технология»</w:t>
      </w:r>
      <w:r w:rsidRPr="00CE7349">
        <w:rPr>
          <w:rStyle w:val="FontStyle64"/>
          <w:sz w:val="24"/>
          <w:szCs w:val="24"/>
        </w:rPr>
        <w:t xml:space="preserve"> представлена предметом «Технология» (1 час в неделю в 1-4 классах). </w:t>
      </w:r>
    </w:p>
    <w:p w:rsidR="00452931" w:rsidRDefault="005475C1" w:rsidP="00452931">
      <w:pPr>
        <w:spacing w:line="276" w:lineRule="auto"/>
        <w:ind w:firstLine="709"/>
        <w:jc w:val="both"/>
        <w:rPr>
          <w:rStyle w:val="FontStyle64"/>
          <w:sz w:val="24"/>
          <w:szCs w:val="24"/>
        </w:rPr>
      </w:pPr>
      <w:r w:rsidRPr="00255DA3">
        <w:rPr>
          <w:rStyle w:val="FontStyle64"/>
          <w:sz w:val="24"/>
          <w:szCs w:val="24"/>
        </w:rPr>
        <w:t>Предметная область</w:t>
      </w:r>
      <w:r w:rsidRPr="00255DA3">
        <w:rPr>
          <w:rStyle w:val="FontStyle64"/>
          <w:b/>
          <w:bCs/>
          <w:sz w:val="24"/>
          <w:szCs w:val="24"/>
        </w:rPr>
        <w:t xml:space="preserve"> </w:t>
      </w:r>
      <w:r w:rsidR="00F62AAA">
        <w:rPr>
          <w:rStyle w:val="FontStyle64"/>
          <w:b/>
          <w:bCs/>
          <w:sz w:val="24"/>
          <w:szCs w:val="24"/>
        </w:rPr>
        <w:t xml:space="preserve"> </w:t>
      </w:r>
      <w:r w:rsidRPr="00255DA3">
        <w:rPr>
          <w:rStyle w:val="FontStyle64"/>
          <w:b/>
          <w:bCs/>
          <w:sz w:val="24"/>
          <w:szCs w:val="24"/>
        </w:rPr>
        <w:t>«Физическая культура»</w:t>
      </w:r>
      <w:r w:rsidRPr="00255DA3">
        <w:rPr>
          <w:rStyle w:val="FontStyle64"/>
          <w:sz w:val="24"/>
          <w:szCs w:val="24"/>
        </w:rPr>
        <w:t xml:space="preserve"> представлена учебным пр</w:t>
      </w:r>
      <w:r>
        <w:rPr>
          <w:rStyle w:val="FontStyle64"/>
          <w:sz w:val="24"/>
          <w:szCs w:val="24"/>
        </w:rPr>
        <w:t>едметом «Физическая культура» (3</w:t>
      </w:r>
      <w:r w:rsidRPr="00255DA3">
        <w:rPr>
          <w:rStyle w:val="FontStyle64"/>
          <w:sz w:val="24"/>
          <w:szCs w:val="24"/>
        </w:rPr>
        <w:t xml:space="preserve"> часа в неделю). </w:t>
      </w:r>
    </w:p>
    <w:p w:rsidR="005475C1" w:rsidRDefault="005475C1" w:rsidP="005C39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79F" w:rsidRPr="00D01CDF" w:rsidRDefault="0035479F" w:rsidP="0035479F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CDF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создания части учебного плана, формируемой </w:t>
      </w:r>
    </w:p>
    <w:p w:rsidR="00F64687" w:rsidRPr="00D01CDF" w:rsidRDefault="0035479F" w:rsidP="00F64687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CDF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FA3F29" w:rsidRPr="00D01CDF">
        <w:rPr>
          <w:rFonts w:ascii="Times New Roman" w:hAnsi="Times New Roman" w:cs="Times New Roman"/>
          <w:b/>
          <w:bCs/>
          <w:sz w:val="24"/>
          <w:szCs w:val="24"/>
        </w:rPr>
        <w:t>никами образовательной деятельности</w:t>
      </w:r>
    </w:p>
    <w:p w:rsidR="005475C1" w:rsidRDefault="005475C1" w:rsidP="005475C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C1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образовательной деятельности определяются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Федерации, Уставом МБОУ «ООШ № 7</w:t>
      </w:r>
      <w:r w:rsidRPr="005475C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75C1" w:rsidRDefault="005475C1" w:rsidP="005475C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C1">
        <w:rPr>
          <w:rFonts w:ascii="Times New Roman" w:hAnsi="Times New Roman" w:cs="Times New Roman"/>
          <w:sz w:val="24"/>
          <w:szCs w:val="24"/>
        </w:rPr>
        <w:t xml:space="preserve">Механизм распределения часов части учебного плана, формируемой участниками образовательных отношений, является интегрирующим фактором эффективности условий реализации учебного плана и направлен на реализацию индивидуальных потребностей учащихся школы путем предоставления выбора широкого спектра занятий, направленных на развитие детей. </w:t>
      </w:r>
    </w:p>
    <w:p w:rsidR="005475C1" w:rsidRDefault="005475C1" w:rsidP="005475C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C1">
        <w:rPr>
          <w:rFonts w:ascii="Times New Roman" w:hAnsi="Times New Roman" w:cs="Times New Roman"/>
          <w:sz w:val="24"/>
          <w:szCs w:val="24"/>
        </w:rPr>
        <w:t>В ходе формирования части учебного плана, формируемой участниками образовательных отношений, решаются следующие задачи:</w:t>
      </w:r>
    </w:p>
    <w:p w:rsidR="004012A4" w:rsidRDefault="005475C1" w:rsidP="004012A4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C1">
        <w:rPr>
          <w:rFonts w:ascii="Times New Roman" w:hAnsi="Times New Roman" w:cs="Times New Roman"/>
          <w:sz w:val="24"/>
          <w:szCs w:val="24"/>
        </w:rPr>
        <w:t>обеспечение возможности исполнения требований федерального государственного образовательного стандарта;</w:t>
      </w:r>
    </w:p>
    <w:p w:rsidR="00F62AAA" w:rsidRPr="00D01CDF" w:rsidRDefault="005475C1" w:rsidP="00D01CDF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A4">
        <w:rPr>
          <w:rFonts w:ascii="Times New Roman" w:hAnsi="Times New Roman" w:cs="Times New Roman"/>
          <w:sz w:val="24"/>
          <w:szCs w:val="24"/>
        </w:rPr>
        <w:t>разработка организационного механизма распределения часов части учебного плана, формируемой участниками образовательных отношений.</w:t>
      </w:r>
    </w:p>
    <w:tbl>
      <w:tblPr>
        <w:tblStyle w:val="ae"/>
        <w:tblW w:w="0" w:type="auto"/>
        <w:tblLook w:val="04A0"/>
      </w:tblPr>
      <w:tblGrid>
        <w:gridCol w:w="540"/>
        <w:gridCol w:w="4955"/>
        <w:gridCol w:w="1683"/>
        <w:gridCol w:w="2393"/>
      </w:tblGrid>
      <w:tr w:rsidR="00452931" w:rsidRPr="00452931" w:rsidTr="00452931">
        <w:tc>
          <w:tcPr>
            <w:tcW w:w="540" w:type="dxa"/>
          </w:tcPr>
          <w:p w:rsidR="00452931" w:rsidRPr="00452931" w:rsidRDefault="00452931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452931" w:rsidRPr="00452931" w:rsidRDefault="00452931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3" w:type="dxa"/>
          </w:tcPr>
          <w:p w:rsidR="00452931" w:rsidRPr="00452931" w:rsidRDefault="00452931" w:rsidP="0045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452931" w:rsidRPr="00452931" w:rsidRDefault="0045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2931" w:rsidRPr="00452931" w:rsidTr="00452931">
        <w:tc>
          <w:tcPr>
            <w:tcW w:w="540" w:type="dxa"/>
          </w:tcPr>
          <w:p w:rsidR="00452931" w:rsidRPr="00452931" w:rsidRDefault="0009001F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452931" w:rsidRPr="00452931" w:rsidRDefault="00DB2C8E" w:rsidP="0045293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208E">
              <w:rPr>
                <w:rFonts w:ascii="Times New Roman" w:hAnsi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ирование  родителей  (законных </w:t>
            </w:r>
            <w:r w:rsidRPr="009E208E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тавителей)  с  целью  изучения </w:t>
            </w:r>
            <w:r w:rsidRPr="009E208E">
              <w:rPr>
                <w:rFonts w:ascii="Times New Roman" w:hAnsi="Times New Roman"/>
                <w:sz w:val="24"/>
                <w:szCs w:val="24"/>
              </w:rPr>
              <w:t>образовательных  потребностей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00D7">
              <w:rPr>
                <w:rFonts w:ascii="Times New Roman" w:hAnsi="Times New Roman"/>
                <w:sz w:val="24"/>
                <w:szCs w:val="24"/>
              </w:rPr>
              <w:t>обрание родите</w:t>
            </w:r>
            <w:r>
              <w:rPr>
                <w:rFonts w:ascii="Times New Roman" w:hAnsi="Times New Roman"/>
                <w:sz w:val="24"/>
                <w:szCs w:val="24"/>
              </w:rPr>
              <w:t>лей (законных представителей) уча</w:t>
            </w:r>
            <w:r w:rsidRPr="000B00D7">
              <w:rPr>
                <w:rFonts w:ascii="Times New Roman" w:hAnsi="Times New Roman"/>
                <w:sz w:val="24"/>
                <w:szCs w:val="24"/>
              </w:rPr>
              <w:t>щихся с повесткой дня «Формирование части учебного плана, формируемой участниками образовательных отношений»</w:t>
            </w:r>
          </w:p>
        </w:tc>
        <w:tc>
          <w:tcPr>
            <w:tcW w:w="1683" w:type="dxa"/>
          </w:tcPr>
          <w:p w:rsidR="00452931" w:rsidRPr="00452931" w:rsidRDefault="00FD4DC2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93" w:type="dxa"/>
          </w:tcPr>
          <w:p w:rsidR="004012A4" w:rsidRDefault="004012A4" w:rsidP="00A6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012A4" w:rsidRDefault="004012A4" w:rsidP="00A6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52931" w:rsidRPr="00452931" w:rsidRDefault="00452931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  <w:r w:rsidR="004012A4" w:rsidRPr="004529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52931" w:rsidRPr="00452931" w:rsidTr="00452931">
        <w:tc>
          <w:tcPr>
            <w:tcW w:w="540" w:type="dxa"/>
          </w:tcPr>
          <w:p w:rsidR="00452931" w:rsidRPr="00452931" w:rsidRDefault="0009001F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452931" w:rsidRPr="00452931" w:rsidRDefault="00452931" w:rsidP="00FD4DC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учебного плана на будущий год </w:t>
            </w:r>
          </w:p>
        </w:tc>
        <w:tc>
          <w:tcPr>
            <w:tcW w:w="1683" w:type="dxa"/>
          </w:tcPr>
          <w:p w:rsidR="00452931" w:rsidRPr="00452931" w:rsidRDefault="00452931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52931" w:rsidRPr="00452931" w:rsidRDefault="00452931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52931" w:rsidRPr="00452931" w:rsidTr="00452931">
        <w:tc>
          <w:tcPr>
            <w:tcW w:w="540" w:type="dxa"/>
          </w:tcPr>
          <w:p w:rsidR="00452931" w:rsidRPr="00452931" w:rsidRDefault="0009001F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452931" w:rsidRPr="00452931" w:rsidRDefault="00452931" w:rsidP="0045293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заседании педагогичес</w:t>
            </w:r>
            <w:r w:rsidR="00EF5A21">
              <w:rPr>
                <w:rFonts w:ascii="Times New Roman" w:hAnsi="Times New Roman" w:cs="Times New Roman"/>
                <w:sz w:val="24"/>
                <w:szCs w:val="24"/>
              </w:rPr>
              <w:t>кого и управляющего совета МБ</w:t>
            </w: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ОУ «ООШ №7».</w:t>
            </w:r>
          </w:p>
        </w:tc>
        <w:tc>
          <w:tcPr>
            <w:tcW w:w="1683" w:type="dxa"/>
          </w:tcPr>
          <w:p w:rsidR="00452931" w:rsidRPr="00452931" w:rsidRDefault="00E154F7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452931" w:rsidRPr="00452931" w:rsidRDefault="00452931" w:rsidP="00FD4DC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DC2" w:rsidRPr="00452931" w:rsidTr="00452931">
        <w:tc>
          <w:tcPr>
            <w:tcW w:w="540" w:type="dxa"/>
          </w:tcPr>
          <w:p w:rsidR="00FD4DC2" w:rsidRPr="00452931" w:rsidRDefault="0009001F" w:rsidP="00A67D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FD4DC2" w:rsidRPr="00452931" w:rsidRDefault="00FD4DC2" w:rsidP="004529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учебного плана</w:t>
            </w:r>
          </w:p>
        </w:tc>
        <w:tc>
          <w:tcPr>
            <w:tcW w:w="1683" w:type="dxa"/>
          </w:tcPr>
          <w:p w:rsidR="00FD4DC2" w:rsidRPr="00452931" w:rsidRDefault="00E154F7" w:rsidP="00A6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FD4DC2" w:rsidRPr="00452931" w:rsidRDefault="00FD4DC2" w:rsidP="00A6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74025E" w:rsidRDefault="0074025E" w:rsidP="0074025E">
      <w:pPr>
        <w:pStyle w:val="a5"/>
        <w:ind w:left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265B" w:rsidRDefault="0013265B" w:rsidP="003F386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1B28">
        <w:rPr>
          <w:rFonts w:ascii="Times New Roman" w:hAnsi="Times New Roman" w:cs="Times New Roman"/>
          <w:sz w:val="24"/>
          <w:szCs w:val="24"/>
          <w:lang w:eastAsia="ar-SA"/>
        </w:rPr>
        <w:t>Выделение часов из части учебного плана, формируемой участниками образовательных отношений, на ниже представленные предметы обусловлено выбором учащихся  и их родителей (законных представителей).</w:t>
      </w:r>
    </w:p>
    <w:p w:rsidR="00D01CDF" w:rsidRDefault="00D01CDF" w:rsidP="0013265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e"/>
        <w:tblW w:w="0" w:type="auto"/>
        <w:tblLook w:val="04A0"/>
      </w:tblPr>
      <w:tblGrid>
        <w:gridCol w:w="1255"/>
        <w:gridCol w:w="1609"/>
        <w:gridCol w:w="1575"/>
        <w:gridCol w:w="1493"/>
        <w:gridCol w:w="3639"/>
      </w:tblGrid>
      <w:tr w:rsidR="0013265B" w:rsidTr="0013265B">
        <w:tc>
          <w:tcPr>
            <w:tcW w:w="1914" w:type="dxa"/>
          </w:tcPr>
          <w:p w:rsidR="0013265B" w:rsidRPr="00FF24CB" w:rsidRDefault="0013265B" w:rsidP="0063744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24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14" w:type="dxa"/>
          </w:tcPr>
          <w:p w:rsidR="0013265B" w:rsidRPr="00FF24CB" w:rsidRDefault="0013265B" w:rsidP="0063744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24CB">
              <w:rPr>
                <w:rFonts w:ascii="Times New Roman" w:hAnsi="Times New Roman"/>
                <w:b/>
                <w:sz w:val="24"/>
                <w:szCs w:val="24"/>
              </w:rPr>
              <w:t>Название предмета по учебному плану</w:t>
            </w:r>
          </w:p>
        </w:tc>
        <w:tc>
          <w:tcPr>
            <w:tcW w:w="1914" w:type="dxa"/>
          </w:tcPr>
          <w:p w:rsidR="0013265B" w:rsidRPr="00FF24CB" w:rsidRDefault="0013265B" w:rsidP="0063744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24CB">
              <w:rPr>
                <w:rFonts w:ascii="Times New Roman" w:hAnsi="Times New Roman"/>
                <w:b/>
                <w:sz w:val="24"/>
                <w:szCs w:val="24"/>
              </w:rPr>
              <w:t>Добавлено часов</w:t>
            </w:r>
          </w:p>
        </w:tc>
        <w:tc>
          <w:tcPr>
            <w:tcW w:w="1914" w:type="dxa"/>
          </w:tcPr>
          <w:p w:rsidR="0013265B" w:rsidRPr="00FF24CB" w:rsidRDefault="0013265B" w:rsidP="0063744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24CB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915" w:type="dxa"/>
          </w:tcPr>
          <w:p w:rsidR="0013265B" w:rsidRPr="00FF24CB" w:rsidRDefault="0013265B" w:rsidP="0063744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24CB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13265B" w:rsidTr="0013265B">
        <w:tc>
          <w:tcPr>
            <w:tcW w:w="1914" w:type="dxa"/>
          </w:tcPr>
          <w:p w:rsidR="0013265B" w:rsidRDefault="0013265B" w:rsidP="00132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914" w:type="dxa"/>
          </w:tcPr>
          <w:p w:rsidR="0013265B" w:rsidRDefault="0013265B" w:rsidP="00132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13265B" w:rsidRDefault="0013265B" w:rsidP="00132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13265B" w:rsidRDefault="0013265B" w:rsidP="00132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3265B" w:rsidRDefault="0013265B" w:rsidP="00132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3265B" w:rsidRPr="0013265B" w:rsidRDefault="00F43328" w:rsidP="0013265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0DB">
              <w:rPr>
                <w:rFonts w:ascii="Times New Roman" w:hAnsi="Times New Roman"/>
                <w:lang w:eastAsia="en-US"/>
              </w:rPr>
              <w:t>С целью реализации в полном объеме образовательной пр</w:t>
            </w:r>
            <w:r>
              <w:rPr>
                <w:rFonts w:ascii="Times New Roman" w:hAnsi="Times New Roman"/>
                <w:lang w:eastAsia="en-US"/>
              </w:rPr>
              <w:t xml:space="preserve">ограммы по физической культуре </w:t>
            </w:r>
            <w:r w:rsidRPr="004F40DB">
              <w:rPr>
                <w:rFonts w:ascii="Times New Roman" w:hAnsi="Times New Roman"/>
                <w:lang w:eastAsia="en-US"/>
              </w:rPr>
              <w:t xml:space="preserve">по УМК (автор Лях В.И.), рассчитанной на 3 </w:t>
            </w:r>
            <w:proofErr w:type="gramStart"/>
            <w:r w:rsidRPr="004F40DB">
              <w:rPr>
                <w:rFonts w:ascii="Times New Roman" w:hAnsi="Times New Roman"/>
                <w:lang w:eastAsia="en-US"/>
              </w:rPr>
              <w:t>учебных</w:t>
            </w:r>
            <w:proofErr w:type="gramEnd"/>
            <w:r w:rsidRPr="004F40DB">
              <w:rPr>
                <w:rFonts w:ascii="Times New Roman" w:hAnsi="Times New Roman"/>
                <w:lang w:eastAsia="en-US"/>
              </w:rPr>
              <w:t xml:space="preserve"> часа в неделю. Для</w:t>
            </w:r>
            <w:r w:rsidRPr="004F40DB">
              <w:rPr>
                <w:rFonts w:ascii="Times New Roman" w:hAnsi="Times New Roman"/>
                <w:bCs/>
                <w:shd w:val="clear" w:color="auto" w:fill="FFFFFF"/>
              </w:rPr>
              <w:t xml:space="preserve"> развития</w:t>
            </w:r>
            <w:r w:rsidRPr="004F40D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4F40DB">
              <w:rPr>
                <w:rFonts w:ascii="Times New Roman" w:hAnsi="Times New Roman"/>
                <w:shd w:val="clear" w:color="auto" w:fill="FFFFFF"/>
              </w:rPr>
              <w:t>основных физических качеств и способностей,</w:t>
            </w:r>
            <w:r w:rsidRPr="004F40D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4F40DB">
              <w:rPr>
                <w:rFonts w:ascii="Times New Roman" w:hAnsi="Times New Roman"/>
                <w:bCs/>
                <w:shd w:val="clear" w:color="auto" w:fill="FFFFFF"/>
              </w:rPr>
              <w:t>укрепления</w:t>
            </w:r>
            <w:r w:rsidRPr="004F40D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4F40DB">
              <w:rPr>
                <w:rFonts w:ascii="Times New Roman" w:hAnsi="Times New Roman"/>
                <w:shd w:val="clear" w:color="auto" w:fill="FFFFFF"/>
              </w:rPr>
              <w:t>здоровья, расширения функциональных возможностей организма.</w:t>
            </w:r>
          </w:p>
        </w:tc>
      </w:tr>
    </w:tbl>
    <w:p w:rsidR="00F62AAA" w:rsidRDefault="00F62AAA" w:rsidP="00DB2C8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E89" w:rsidRDefault="00FD4DC2" w:rsidP="00DB2C8E">
      <w:pPr>
        <w:pStyle w:val="a5"/>
        <w:ind w:firstLine="83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5E89">
        <w:rPr>
          <w:rFonts w:ascii="Times New Roman" w:hAnsi="Times New Roman" w:cs="Times New Roman"/>
          <w:b/>
          <w:sz w:val="24"/>
          <w:szCs w:val="24"/>
        </w:rPr>
        <w:t>Обучение на дому</w:t>
      </w:r>
      <w:r w:rsidRPr="00A55E89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Порядком  регламентации и оформления отношений государственной и муниципальной образовательной организации и родите</w:t>
      </w:r>
      <w:r w:rsidR="00795AE5"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Pr="00A55E89">
        <w:rPr>
          <w:rFonts w:ascii="Times New Roman" w:hAnsi="Times New Roman" w:cs="Times New Roman"/>
          <w:sz w:val="24"/>
          <w:szCs w:val="24"/>
        </w:rPr>
        <w:t>щихся, нуждающихся в длительном лечении, а также детей-инвалидов в части организации обучения по основным общеобразовательным программам на дому»</w:t>
      </w:r>
      <w:r w:rsidR="00A55E89" w:rsidRPr="00A55E89">
        <w:rPr>
          <w:rFonts w:ascii="Times New Roman" w:hAnsi="Times New Roman" w:cs="Times New Roman"/>
          <w:sz w:val="24"/>
          <w:szCs w:val="24"/>
        </w:rPr>
        <w:t>, утвержденным приказом департамента образования Белгородской области от 13.04.2015г. №1688, письмом Министерства образования и науки Российской Федерации от 10.12.2012г. № 07-832</w:t>
      </w:r>
      <w:proofErr w:type="gramEnd"/>
      <w:r w:rsidR="00A55E89" w:rsidRPr="00A55E89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обучения на дому детей-инвалидов с использованием дистанционных образовательных технологий».</w:t>
      </w:r>
    </w:p>
    <w:p w:rsidR="00A55E89" w:rsidRDefault="00A55E89" w:rsidP="00DB2C8E">
      <w:pPr>
        <w:pStyle w:val="a5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обучения на дому при получении начального общего образования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</w:t>
      </w:r>
      <w:r w:rsidR="00FD4DC2" w:rsidRPr="00FD4DC2">
        <w:rPr>
          <w:rFonts w:ascii="Times New Roman" w:hAnsi="Times New Roman" w:cs="Times New Roman"/>
          <w:sz w:val="24"/>
          <w:szCs w:val="24"/>
        </w:rPr>
        <w:t xml:space="preserve"> (с учетом особенностей психофизического развития и возможностей ребенка).</w:t>
      </w:r>
    </w:p>
    <w:p w:rsidR="005475C1" w:rsidRDefault="00FD4DC2" w:rsidP="00DB2C8E">
      <w:pPr>
        <w:pStyle w:val="a5"/>
        <w:ind w:firstLine="832"/>
        <w:jc w:val="both"/>
        <w:rPr>
          <w:rFonts w:ascii="Times New Roman" w:hAnsi="Times New Roman" w:cs="Times New Roman"/>
          <w:sz w:val="24"/>
          <w:szCs w:val="24"/>
        </w:rPr>
      </w:pPr>
      <w:r w:rsidRPr="00FD4DC2">
        <w:rPr>
          <w:rFonts w:ascii="Times New Roman" w:hAnsi="Times New Roman" w:cs="Times New Roman"/>
          <w:sz w:val="24"/>
          <w:szCs w:val="24"/>
        </w:rPr>
        <w:t xml:space="preserve">Учебный план разрабатывается на период, указанный в медицинском заключении и заявлении родителей (законных представителей). При обучении детей на дому по индивидуальному учебному плану действует единый федеральный государственный образовательный стандарт (ФГОС). </w:t>
      </w:r>
    </w:p>
    <w:p w:rsidR="00A55E89" w:rsidRPr="00FD4DC2" w:rsidRDefault="00A55E89" w:rsidP="00DB2C8E">
      <w:pPr>
        <w:pStyle w:val="a5"/>
        <w:ind w:firstLine="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BF0">
        <w:rPr>
          <w:rFonts w:ascii="Times New Roman" w:hAnsi="Times New Roman" w:cs="Times New Roman"/>
          <w:sz w:val="24"/>
          <w:szCs w:val="24"/>
        </w:rPr>
        <w:t>Обучение на дому</w:t>
      </w:r>
      <w:r w:rsidR="000A7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детей-инвалидов, детей с ограниченными возможностями здоровья, которые по состоянию здоровья не могут посещать образовательные организации, организуется в соответствии с нормами законодательства Российской Федерации.</w:t>
      </w:r>
    </w:p>
    <w:p w:rsidR="005475C1" w:rsidRPr="00FD4DC2" w:rsidRDefault="005475C1" w:rsidP="00FD4DC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5C1" w:rsidRPr="00FD4DC2" w:rsidRDefault="005475C1" w:rsidP="00FD4DC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5C1" w:rsidRDefault="005475C1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A7FE0" w:rsidRDefault="000A7FE0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A7FE0" w:rsidRDefault="000A7FE0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A7FE0" w:rsidRDefault="000A7FE0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475C1" w:rsidRDefault="005475C1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475C1" w:rsidRDefault="005475C1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475C1" w:rsidRDefault="005475C1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475C1" w:rsidRDefault="005475C1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475C1" w:rsidRDefault="005475C1" w:rsidP="00A67D9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74025E" w:rsidRDefault="0074025E" w:rsidP="0036567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A4" w:rsidRDefault="004012A4" w:rsidP="0036567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28" w:rsidRDefault="00F43328" w:rsidP="0036567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DAD" w:rsidRDefault="007A1DAD" w:rsidP="0036567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DAD" w:rsidRDefault="007A1DAD" w:rsidP="0036567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DAD" w:rsidRDefault="007A1DAD" w:rsidP="0036567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CC" w:rsidRPr="00255DA3" w:rsidRDefault="004603CC" w:rsidP="00255DA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5D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Промежуточная аттестация</w:t>
      </w:r>
    </w:p>
    <w:p w:rsidR="004603CC" w:rsidRPr="00445DA0" w:rsidRDefault="004603CC" w:rsidP="005B2A09">
      <w:pPr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5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проведения промежуточной аттестации</w:t>
      </w:r>
    </w:p>
    <w:p w:rsidR="004603CC" w:rsidRPr="00255DA3" w:rsidRDefault="004603CC" w:rsidP="005B2A0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A3">
        <w:rPr>
          <w:sz w:val="24"/>
          <w:szCs w:val="24"/>
        </w:rPr>
        <w:tab/>
      </w:r>
      <w:r w:rsidRPr="00255DA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предусматривает осуществление аттестации учащихся по четвертям (полугодиям), году – промежуточная текущая аттестация, и проведение промежуточной аттестации по окончании учебного года – промежуточная годовая аттестация. </w:t>
      </w:r>
    </w:p>
    <w:p w:rsidR="00BE2D17" w:rsidRPr="00BE2D17" w:rsidRDefault="004603CC" w:rsidP="00BE2D17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D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D17" w:rsidRPr="00BE2D17">
        <w:rPr>
          <w:rFonts w:ascii="Times New Roman" w:hAnsi="Times New Roman" w:cs="Times New Roman"/>
          <w:color w:val="000000"/>
          <w:sz w:val="24"/>
          <w:szCs w:val="24"/>
        </w:rPr>
        <w:t>Порядок и п</w:t>
      </w:r>
      <w:r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ериодичность </w:t>
      </w:r>
      <w:r w:rsidRPr="00BE2D17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определяется </w:t>
      </w:r>
      <w:r w:rsidR="00BE2D17" w:rsidRPr="00BE2D17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 начального общего образования</w:t>
      </w:r>
      <w:r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школы и </w:t>
      </w:r>
      <w:r w:rsidR="00BE2D17"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формах, периодичности и порядке проведения текущего контроля,  промежуточной аттестации учащихся </w:t>
      </w:r>
      <w:r w:rsidR="00BE2D17" w:rsidRPr="00BE2D17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«Основная общеобразовательная школа №7».</w:t>
      </w:r>
    </w:p>
    <w:p w:rsidR="004603CC" w:rsidRPr="00255DA3" w:rsidRDefault="004603CC" w:rsidP="00CB434E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ab/>
        <w:t>Промежуточная текущая</w:t>
      </w:r>
      <w:r w:rsidRPr="00255DA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определяется оценкой за четверть (полугодие), год. </w:t>
      </w:r>
    </w:p>
    <w:p w:rsidR="00A33F64" w:rsidRPr="00E379BC" w:rsidRDefault="004603CC" w:rsidP="00CB434E">
      <w:pPr>
        <w:tabs>
          <w:tab w:val="left" w:pos="0"/>
        </w:tabs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55DA3">
        <w:rPr>
          <w:rFonts w:ascii="Times New Roman" w:hAnsi="Times New Roman" w:cs="Times New Roman"/>
          <w:sz w:val="24"/>
          <w:szCs w:val="24"/>
        </w:rPr>
        <w:tab/>
      </w:r>
      <w:r w:rsidR="00CE7349" w:rsidRPr="00CE7349">
        <w:rPr>
          <w:rFonts w:ascii="Times New Roman" w:hAnsi="Times New Roman" w:cs="Times New Roman"/>
          <w:sz w:val="24"/>
          <w:szCs w:val="24"/>
        </w:rPr>
        <w:t xml:space="preserve">По  окончании  учебного  года  все  без  исключения  учащиеся  </w:t>
      </w:r>
      <w:r w:rsidR="00CE7349">
        <w:rPr>
          <w:rFonts w:ascii="Times New Roman" w:hAnsi="Times New Roman" w:cs="Times New Roman"/>
          <w:sz w:val="24"/>
          <w:szCs w:val="24"/>
        </w:rPr>
        <w:t>1</w:t>
      </w:r>
      <w:r w:rsidR="00CE7349" w:rsidRPr="00CE7349">
        <w:rPr>
          <w:rFonts w:ascii="Times New Roman" w:hAnsi="Times New Roman" w:cs="Times New Roman"/>
          <w:sz w:val="24"/>
          <w:szCs w:val="24"/>
        </w:rPr>
        <w:t>-</w:t>
      </w:r>
      <w:r w:rsidR="00CE7349">
        <w:rPr>
          <w:rFonts w:ascii="Times New Roman" w:hAnsi="Times New Roman" w:cs="Times New Roman"/>
          <w:sz w:val="24"/>
          <w:szCs w:val="24"/>
        </w:rPr>
        <w:t>4</w:t>
      </w:r>
      <w:r w:rsidR="00CE7349" w:rsidRPr="00CE7349">
        <w:rPr>
          <w:rFonts w:ascii="Times New Roman" w:hAnsi="Times New Roman" w:cs="Times New Roman"/>
          <w:sz w:val="24"/>
          <w:szCs w:val="24"/>
        </w:rPr>
        <w:t xml:space="preserve"> классов подлежат промежуточной итоговой аттестации.  </w:t>
      </w:r>
      <w:r w:rsidRPr="00255DA3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годовая аттестация осуществляется по предметам учебного плана. Количество предметов для прохождения промежуточной годовой аттестации для учащихся 1-4-х классов - не более двух.  </w:t>
      </w:r>
    </w:p>
    <w:p w:rsidR="00491D16" w:rsidRDefault="00491D16" w:rsidP="005B2A0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03CC" w:rsidRPr="00255DA3" w:rsidRDefault="004603CC" w:rsidP="005B2A0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5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Предметы, форма и периодичность проведения</w:t>
      </w:r>
    </w:p>
    <w:p w:rsidR="004603CC" w:rsidRDefault="004603CC" w:rsidP="00E379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5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r w:rsidR="00E37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ромежуточной годовой аттестации</w:t>
      </w:r>
    </w:p>
    <w:p w:rsidR="00491D16" w:rsidRPr="00E379BC" w:rsidRDefault="00491D16" w:rsidP="00E379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3457"/>
        <w:gridCol w:w="4485"/>
      </w:tblGrid>
      <w:tr w:rsidR="00491D16" w:rsidRPr="00AB1442" w:rsidTr="00491D16">
        <w:trPr>
          <w:trHeight w:val="20"/>
        </w:trPr>
        <w:tc>
          <w:tcPr>
            <w:tcW w:w="851" w:type="pct"/>
            <w:vMerge w:val="restar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49" w:type="pct"/>
            <w:gridSpan w:val="2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годовая аттестация</w:t>
            </w: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pct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343" w:type="pct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 w:val="restar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pct"/>
            <w:vAlign w:val="center"/>
          </w:tcPr>
          <w:p w:rsidR="00491D16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Диктант (письменно)</w:t>
            </w:r>
          </w:p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3" w:type="pct"/>
            <w:vAlign w:val="center"/>
          </w:tcPr>
          <w:p w:rsidR="00491D16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Тестирование (письменно)</w:t>
            </w:r>
          </w:p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16" w:rsidRPr="00AB1442" w:rsidTr="00491D16">
        <w:trPr>
          <w:trHeight w:val="667"/>
        </w:trPr>
        <w:tc>
          <w:tcPr>
            <w:tcW w:w="851" w:type="pct"/>
            <w:vMerge w:val="restar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Диктант (письменно)</w:t>
            </w:r>
          </w:p>
        </w:tc>
      </w:tr>
      <w:tr w:rsidR="00491D16" w:rsidRPr="00AB1442" w:rsidTr="00491D16">
        <w:trPr>
          <w:trHeight w:val="633"/>
        </w:trPr>
        <w:tc>
          <w:tcPr>
            <w:tcW w:w="851" w:type="pct"/>
            <w:vMerge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3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(письменно)</w:t>
            </w: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 w:val="restar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pct"/>
            <w:vAlign w:val="center"/>
          </w:tcPr>
          <w:p w:rsidR="00491D16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Диктант (письменно)</w:t>
            </w:r>
          </w:p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3" w:type="pct"/>
            <w:vAlign w:val="center"/>
          </w:tcPr>
          <w:p w:rsidR="00491D16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(письменно)</w:t>
            </w:r>
          </w:p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 w:val="restar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3" w:type="pct"/>
            <w:vAlign w:val="center"/>
          </w:tcPr>
          <w:p w:rsidR="00491D16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Диктант (письменно)</w:t>
            </w:r>
          </w:p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16" w:rsidRPr="00AB1442" w:rsidTr="00491D16">
        <w:trPr>
          <w:trHeight w:val="20"/>
        </w:trPr>
        <w:tc>
          <w:tcPr>
            <w:tcW w:w="851" w:type="pct"/>
            <w:vMerge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3" w:type="pct"/>
            <w:vAlign w:val="center"/>
          </w:tcPr>
          <w:p w:rsidR="00491D16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(письменно) </w:t>
            </w:r>
          </w:p>
          <w:p w:rsidR="00491D16" w:rsidRPr="00255DA3" w:rsidRDefault="00491D16" w:rsidP="005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FD" w:rsidRDefault="00424DFD" w:rsidP="009B4720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424DFD" w:rsidRPr="00E379BC" w:rsidRDefault="00E379BC" w:rsidP="0092794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9BC">
        <w:rPr>
          <w:rFonts w:ascii="Times New Roman" w:hAnsi="Times New Roman" w:cs="Times New Roman"/>
          <w:color w:val="000000"/>
          <w:sz w:val="24"/>
          <w:szCs w:val="24"/>
        </w:rPr>
        <w:t>Расписание промежуточной годовой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приказом директора МБОУ «ООШ №7» и доводится до сведения участников образовательной деятельности за 2 недели до начала аттестационного периода.</w:t>
      </w:r>
    </w:p>
    <w:p w:rsidR="007E6B49" w:rsidRDefault="007E6B49" w:rsidP="0092794E">
      <w:pPr>
        <w:tabs>
          <w:tab w:val="left" w:pos="0"/>
        </w:tabs>
        <w:jc w:val="both"/>
        <w:rPr>
          <w:color w:val="000000"/>
        </w:rPr>
      </w:pPr>
    </w:p>
    <w:p w:rsidR="007E6B49" w:rsidRDefault="007E6B49" w:rsidP="0092794E">
      <w:pPr>
        <w:tabs>
          <w:tab w:val="left" w:pos="0"/>
        </w:tabs>
        <w:jc w:val="both"/>
        <w:rPr>
          <w:color w:val="000000"/>
        </w:rPr>
      </w:pPr>
    </w:p>
    <w:p w:rsidR="00917FC0" w:rsidRDefault="00917FC0" w:rsidP="0092794E">
      <w:pPr>
        <w:tabs>
          <w:tab w:val="left" w:pos="0"/>
        </w:tabs>
        <w:jc w:val="both"/>
        <w:rPr>
          <w:color w:val="000000"/>
        </w:rPr>
      </w:pPr>
    </w:p>
    <w:p w:rsidR="00917FC0" w:rsidRDefault="00917FC0" w:rsidP="0092794E">
      <w:pPr>
        <w:tabs>
          <w:tab w:val="left" w:pos="0"/>
        </w:tabs>
        <w:jc w:val="both"/>
        <w:rPr>
          <w:color w:val="000000"/>
        </w:rPr>
      </w:pPr>
    </w:p>
    <w:p w:rsidR="00917FC0" w:rsidRDefault="00917FC0" w:rsidP="0092794E">
      <w:pPr>
        <w:tabs>
          <w:tab w:val="left" w:pos="0"/>
        </w:tabs>
        <w:jc w:val="both"/>
        <w:rPr>
          <w:color w:val="000000"/>
        </w:rPr>
      </w:pPr>
    </w:p>
    <w:p w:rsidR="00917FC0" w:rsidRDefault="00917FC0" w:rsidP="0092794E">
      <w:pPr>
        <w:tabs>
          <w:tab w:val="left" w:pos="0"/>
        </w:tabs>
        <w:jc w:val="both"/>
        <w:rPr>
          <w:color w:val="000000"/>
        </w:rPr>
      </w:pPr>
    </w:p>
    <w:p w:rsidR="007E6B49" w:rsidRDefault="007E6B49" w:rsidP="0092794E">
      <w:pPr>
        <w:tabs>
          <w:tab w:val="left" w:pos="0"/>
        </w:tabs>
        <w:jc w:val="both"/>
        <w:rPr>
          <w:color w:val="000000"/>
        </w:rPr>
      </w:pPr>
    </w:p>
    <w:p w:rsidR="00D57208" w:rsidRDefault="00D57208" w:rsidP="0092794E">
      <w:pPr>
        <w:tabs>
          <w:tab w:val="left" w:pos="0"/>
        </w:tabs>
        <w:jc w:val="both"/>
        <w:rPr>
          <w:color w:val="000000"/>
        </w:rPr>
      </w:pP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4603CC" w:rsidRPr="002B702A" w:rsidRDefault="00D01CDF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</w:t>
      </w:r>
      <w:r w:rsidR="00CB434E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="004603CC" w:rsidRPr="002B702A">
        <w:rPr>
          <w:rFonts w:ascii="Times New Roman" w:hAnsi="Times New Roman" w:cs="Times New Roman"/>
          <w:b/>
          <w:bCs/>
        </w:rPr>
        <w:t xml:space="preserve"> учебный год  1</w:t>
      </w:r>
      <w:r w:rsidR="004603CC">
        <w:rPr>
          <w:rFonts w:ascii="Times New Roman" w:hAnsi="Times New Roman" w:cs="Times New Roman"/>
          <w:b/>
          <w:bCs/>
        </w:rPr>
        <w:t>-х</w:t>
      </w:r>
      <w:r w:rsidR="004603CC" w:rsidRPr="002B702A">
        <w:rPr>
          <w:rFonts w:ascii="Times New Roman" w:hAnsi="Times New Roman" w:cs="Times New Roman"/>
          <w:b/>
          <w:bCs/>
        </w:rPr>
        <w:t xml:space="preserve"> класс</w:t>
      </w:r>
      <w:r w:rsidR="004603CC">
        <w:rPr>
          <w:rFonts w:ascii="Times New Roman" w:hAnsi="Times New Roman" w:cs="Times New Roman"/>
          <w:b/>
          <w:bCs/>
        </w:rPr>
        <w:t>ов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МБОУ  «Основная общеобразовательная школа № 7»,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proofErr w:type="gramStart"/>
      <w:r w:rsidRPr="002B702A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2B702A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4603CC" w:rsidRPr="00633E7C" w:rsidRDefault="004603CC" w:rsidP="009A3067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в рамках ФГОС НОО</w:t>
      </w:r>
    </w:p>
    <w:tbl>
      <w:tblPr>
        <w:tblW w:w="5088" w:type="pct"/>
        <w:tblLayout w:type="fixed"/>
        <w:tblLook w:val="0000"/>
      </w:tblPr>
      <w:tblGrid>
        <w:gridCol w:w="1741"/>
        <w:gridCol w:w="1617"/>
        <w:gridCol w:w="1223"/>
        <w:gridCol w:w="1319"/>
        <w:gridCol w:w="614"/>
        <w:gridCol w:w="1250"/>
        <w:gridCol w:w="1336"/>
        <w:gridCol w:w="639"/>
      </w:tblGrid>
      <w:tr w:rsidR="00CE5EBC" w:rsidRPr="00B14521" w:rsidTr="00CD7149">
        <w:trPr>
          <w:cantSplit/>
          <w:trHeight w:val="205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B14521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EBC" w:rsidRPr="00B14521" w:rsidRDefault="00CE5EBC" w:rsidP="00CB434E">
            <w:pPr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rPr>
                <w:rFonts w:ascii="Times New Roman" w:hAnsi="Times New Roman" w:cs="Times New Roman"/>
              </w:rPr>
            </w:pPr>
          </w:p>
          <w:p w:rsidR="00CE5EBC" w:rsidRPr="00B14521" w:rsidRDefault="00CE5EBC" w:rsidP="00CB434E">
            <w:pPr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277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CE5EBC" w:rsidRPr="00B14521" w:rsidTr="00CD7149">
        <w:trPr>
          <w:cantSplit/>
          <w:trHeight w:val="291"/>
        </w:trPr>
        <w:tc>
          <w:tcPr>
            <w:tcW w:w="894" w:type="pct"/>
            <w:vMerge/>
            <w:tcBorders>
              <w:left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tcBorders>
              <w:left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EBC" w:rsidRPr="00817143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17143">
              <w:rPr>
                <w:rFonts w:ascii="Times New Roman" w:hAnsi="Times New Roman" w:cs="Times New Roman"/>
                <w:b/>
                <w:bCs/>
              </w:rPr>
              <w:t xml:space="preserve"> «А» класс 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EBC" w:rsidRPr="00817143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17143">
              <w:rPr>
                <w:rFonts w:ascii="Times New Roman" w:hAnsi="Times New Roman" w:cs="Times New Roman"/>
                <w:b/>
                <w:bCs/>
              </w:rPr>
              <w:t xml:space="preserve"> «Б» класс</w:t>
            </w:r>
          </w:p>
        </w:tc>
      </w:tr>
      <w:tr w:rsidR="00CE5EBC" w:rsidRPr="00B14521" w:rsidTr="00CD7149">
        <w:trPr>
          <w:cantSplit/>
          <w:trHeight w:val="1291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CE5EBC" w:rsidRPr="00B14521" w:rsidTr="00CD7149">
        <w:trPr>
          <w:cantSplit/>
          <w:trHeight w:val="212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5EBC" w:rsidRPr="00B14521" w:rsidTr="00CD7149">
        <w:trPr>
          <w:cantSplit/>
          <w:trHeight w:val="361"/>
        </w:trPr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Литературное  чтение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5EBC" w:rsidRPr="00B14521" w:rsidTr="00CD7149">
        <w:trPr>
          <w:cantSplit/>
          <w:trHeight w:val="361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EBC" w:rsidRPr="00B14521" w:rsidRDefault="00CE5EBC" w:rsidP="00CB43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B14521">
              <w:rPr>
                <w:rFonts w:ascii="Times New Roman" w:hAnsi="Times New Roman" w:cs="Times New Roman"/>
                <w:b/>
              </w:rPr>
              <w:t>Родной язык и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</w:rPr>
              <w:t>литературное чтение на родном языке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Default="00CE5EBC" w:rsidP="00CB43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B14521">
              <w:rPr>
                <w:rFonts w:ascii="Times New Roman" w:hAnsi="Times New Roman" w:cs="Times New Roman"/>
                <w:b/>
              </w:rPr>
              <w:t xml:space="preserve">Родной язык (русский)   </w:t>
            </w:r>
          </w:p>
          <w:p w:rsidR="00CE5EBC" w:rsidRPr="00B14521" w:rsidRDefault="00CE5EBC" w:rsidP="00CB43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74025E" w:rsidRDefault="00CE5EBC" w:rsidP="00CB434E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B434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74025E" w:rsidRDefault="00CE5EBC" w:rsidP="00CB434E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B434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74025E" w:rsidRDefault="00CE5EBC" w:rsidP="00CE5EBC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E5EB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74025E" w:rsidRDefault="00CE5EBC" w:rsidP="00CE5EBC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E5EB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5EBC" w:rsidRPr="00B14521" w:rsidTr="00CD7149">
        <w:trPr>
          <w:cantSplit/>
          <w:trHeight w:val="361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B14521">
              <w:rPr>
                <w:rFonts w:ascii="Times New Roman" w:hAnsi="Times New Roman" w:cs="Times New Roman"/>
                <w:b/>
              </w:rPr>
              <w:t>Литературное чтение на родном языке (русском)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74025E" w:rsidRDefault="00CE5EBC" w:rsidP="00CB434E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B434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74025E" w:rsidRDefault="00CE5EBC" w:rsidP="00CB434E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B434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74025E" w:rsidRDefault="00CE5EBC" w:rsidP="00CE5EBC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E5EB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74025E" w:rsidRDefault="00CE5EBC" w:rsidP="00CE5EBC">
            <w:pPr>
              <w:snapToGrid w:val="0"/>
              <w:rPr>
                <w:b/>
                <w:bCs/>
              </w:rPr>
            </w:pPr>
            <w:r w:rsidRPr="0074025E">
              <w:rPr>
                <w:rFonts w:ascii="Times New Roman" w:hAnsi="Times New Roman" w:cs="Times New Roman"/>
                <w:b/>
                <w:bCs/>
              </w:rPr>
              <w:t>0</w:t>
            </w:r>
            <w:r w:rsidRPr="0074025E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CE5EBC" w:rsidRPr="0074025E" w:rsidRDefault="00CE5EBC" w:rsidP="00CE5EB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5EBC" w:rsidRPr="00B14521" w:rsidTr="00CD7149">
        <w:trPr>
          <w:cantSplit/>
          <w:trHeight w:val="361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CE5EBC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(английский)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E5EBC" w:rsidRPr="00B14521" w:rsidTr="00CD7149">
        <w:trPr>
          <w:cantSplit/>
          <w:trHeight w:val="161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B14521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и информатика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5EBC" w:rsidRPr="00B14521" w:rsidTr="00CD7149">
        <w:trPr>
          <w:cantSplit/>
          <w:trHeight w:val="35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Обще</w:t>
            </w:r>
            <w:r w:rsidRPr="00B14521">
              <w:rPr>
                <w:rFonts w:ascii="Times New Roman" w:hAnsi="Times New Roman" w:cs="Times New Roman"/>
                <w:b/>
                <w:bCs/>
              </w:rPr>
              <w:softHyphen/>
              <w:t xml:space="preserve">ствознание 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и естест</w:t>
            </w:r>
            <w:r w:rsidRPr="00B14521">
              <w:rPr>
                <w:rFonts w:ascii="Times New Roman" w:hAnsi="Times New Roman" w:cs="Times New Roman"/>
                <w:b/>
                <w:bCs/>
              </w:rPr>
              <w:softHyphen/>
              <w:t>возна</w:t>
            </w:r>
            <w:r w:rsidRPr="00B14521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  <w:p w:rsidR="00CE5EBC" w:rsidRPr="00B14521" w:rsidRDefault="00CE5EBC" w:rsidP="00CB434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 xml:space="preserve">Окружающий  мир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E5EBC" w:rsidRPr="00B14521" w:rsidTr="00CD7149">
        <w:trPr>
          <w:cantSplit/>
          <w:trHeight w:val="494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E5EBC" w:rsidRPr="00B14521" w:rsidTr="00CD7149">
        <w:trPr>
          <w:cantSplit/>
          <w:trHeight w:val="118"/>
        </w:trPr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E5EBC" w:rsidRPr="00B14521" w:rsidTr="00CD7149">
        <w:trPr>
          <w:cantSplit/>
          <w:trHeight w:val="118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E5EBC" w:rsidRPr="00B14521" w:rsidTr="00CD7149">
        <w:trPr>
          <w:cantSplit/>
          <w:trHeight w:val="3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CE5EBC" w:rsidRPr="00B14521" w:rsidRDefault="00CE5EBC" w:rsidP="00CB434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  <w:p w:rsidR="00CE5EBC" w:rsidRPr="00B14521" w:rsidRDefault="00CE5EBC" w:rsidP="00CB434E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E5EBC" w:rsidRPr="00B14521" w:rsidTr="00CD7149">
        <w:trPr>
          <w:cantSplit/>
          <w:trHeight w:val="151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14521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452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CE5EBC" w:rsidRPr="00B14521" w:rsidTr="00CD7149">
        <w:trPr>
          <w:cantSplit/>
          <w:trHeight w:val="311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B14521">
              <w:rPr>
                <w:rFonts w:ascii="Times New Roman" w:hAnsi="Times New Roman" w:cs="Times New Roman"/>
              </w:rPr>
              <w:t>Максимально допустимая недельная нагрузка (5-тидневная    неделя)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E5EBC" w:rsidRPr="00B14521" w:rsidRDefault="00CE5EBC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5EBC" w:rsidRPr="00B14521" w:rsidRDefault="00CE5EBC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EBC" w:rsidRPr="00B14521" w:rsidRDefault="00D57208" w:rsidP="00CE5E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</w:tbl>
    <w:p w:rsidR="00CE5EBC" w:rsidRDefault="00CE5EBC" w:rsidP="00CE5EBC">
      <w:pPr>
        <w:rPr>
          <w:rFonts w:ascii="Times New Roman" w:hAnsi="Times New Roman" w:cs="Times New Roman"/>
          <w:sz w:val="24"/>
          <w:szCs w:val="24"/>
        </w:rPr>
      </w:pPr>
    </w:p>
    <w:p w:rsidR="00CD7149" w:rsidRDefault="00CD7149" w:rsidP="00CE5EBC">
      <w:pPr>
        <w:rPr>
          <w:rFonts w:ascii="Times New Roman" w:hAnsi="Times New Roman" w:cs="Times New Roman"/>
          <w:sz w:val="24"/>
          <w:szCs w:val="24"/>
        </w:rPr>
      </w:pPr>
    </w:p>
    <w:p w:rsidR="004603CC" w:rsidRPr="00CE5EBC" w:rsidRDefault="00DC7C87" w:rsidP="00CE5EBC">
      <w:r>
        <w:rPr>
          <w:rFonts w:ascii="Times New Roman" w:hAnsi="Times New Roman" w:cs="Times New Roman"/>
          <w:vanish/>
          <w:sz w:val="24"/>
          <w:szCs w:val="24"/>
        </w:rPr>
        <w:lastRenderedPageBreak/>
        <w:c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4603CC" w:rsidRPr="002B702A">
        <w:rPr>
          <w:rFonts w:ascii="Times New Roman" w:hAnsi="Times New Roman" w:cs="Times New Roman"/>
          <w:b/>
          <w:bCs/>
        </w:rPr>
        <w:t>Учебный план</w:t>
      </w:r>
    </w:p>
    <w:p w:rsidR="004603CC" w:rsidRPr="002B702A" w:rsidRDefault="002D4C38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2021-2022</w:t>
      </w:r>
      <w:r w:rsidR="004603CC" w:rsidRPr="002B702A">
        <w:rPr>
          <w:rFonts w:ascii="Times New Roman" w:hAnsi="Times New Roman" w:cs="Times New Roman"/>
          <w:b/>
          <w:bCs/>
        </w:rPr>
        <w:t xml:space="preserve">  учебный год  2-х классов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МБОУ  «Основная общеобразовательная школа № 7»,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proofErr w:type="gramStart"/>
      <w:r w:rsidRPr="002B702A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2B702A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4603CC" w:rsidRDefault="004603CC" w:rsidP="00FD39F6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в рамках ФГОС НОО</w:t>
      </w:r>
    </w:p>
    <w:tbl>
      <w:tblPr>
        <w:tblW w:w="5000" w:type="pct"/>
        <w:tblLook w:val="0000"/>
      </w:tblPr>
      <w:tblGrid>
        <w:gridCol w:w="2151"/>
        <w:gridCol w:w="2433"/>
        <w:gridCol w:w="2014"/>
        <w:gridCol w:w="2213"/>
        <w:gridCol w:w="760"/>
      </w:tblGrid>
      <w:tr w:rsidR="00817143" w:rsidRPr="009B4720" w:rsidTr="00817143">
        <w:trPr>
          <w:cantSplit/>
          <w:trHeight w:val="205"/>
        </w:trPr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127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143" w:rsidRPr="009B4720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9B4720" w:rsidRDefault="00817143" w:rsidP="005B2A09">
            <w:pPr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60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817143" w:rsidRPr="009B4720" w:rsidTr="00817143">
        <w:trPr>
          <w:cantSplit/>
          <w:trHeight w:val="291"/>
        </w:trPr>
        <w:tc>
          <w:tcPr>
            <w:tcW w:w="1124" w:type="pct"/>
            <w:vMerge/>
            <w:tcBorders>
              <w:left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4720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  <w:p w:rsidR="00817143" w:rsidRPr="009B4720" w:rsidRDefault="00817143" w:rsidP="005B2A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143" w:rsidRPr="009B4720" w:rsidTr="00817143">
        <w:trPr>
          <w:cantSplit/>
          <w:trHeight w:val="1585"/>
        </w:trPr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671C24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817143" w:rsidRPr="009B4720" w:rsidRDefault="00817143" w:rsidP="009B4720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E3294F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817143" w:rsidRPr="009B4720" w:rsidTr="00817143">
        <w:trPr>
          <w:cantSplit/>
          <w:trHeight w:val="212"/>
        </w:trPr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17143" w:rsidRPr="009B4720" w:rsidTr="00817143">
        <w:trPr>
          <w:cantSplit/>
          <w:trHeight w:val="361"/>
        </w:trPr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Литературное  чтение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CB434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17143" w:rsidRPr="009B4720" w:rsidTr="00817143">
        <w:trPr>
          <w:cantSplit/>
          <w:trHeight w:val="361"/>
        </w:trPr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143" w:rsidRPr="009B4720" w:rsidRDefault="00817143" w:rsidP="009A3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9B4720">
              <w:rPr>
                <w:rFonts w:ascii="Times New Roman" w:hAnsi="Times New Roman"/>
                <w:b/>
              </w:rPr>
              <w:t>Родной язык</w:t>
            </w:r>
            <w:r>
              <w:rPr>
                <w:rFonts w:ascii="Times New Roman" w:hAnsi="Times New Roman"/>
                <w:b/>
              </w:rPr>
              <w:t xml:space="preserve"> и</w:t>
            </w:r>
          </w:p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/>
                <w:b/>
              </w:rPr>
              <w:t>литературное чтение на родном языке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2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(русский)</w:t>
            </w:r>
            <w:r w:rsidRPr="009B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B2230C" w:rsidRDefault="00817143" w:rsidP="00CB434E">
            <w:pPr>
              <w:snapToGrid w:val="0"/>
              <w:spacing w:line="240" w:lineRule="exact"/>
              <w:rPr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>0</w:t>
            </w:r>
            <w:r w:rsidRPr="00B2230C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B2230C" w:rsidRDefault="00817143" w:rsidP="00CB434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B2230C" w:rsidRDefault="00817143" w:rsidP="000747D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B2230C" w:rsidRDefault="00817143" w:rsidP="000747D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817143" w:rsidRPr="009B4720" w:rsidTr="00817143">
        <w:trPr>
          <w:cantSplit/>
          <w:trHeight w:val="361"/>
        </w:trPr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на родном языке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(русском)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B2230C" w:rsidRDefault="00817143" w:rsidP="00CB434E">
            <w:pPr>
              <w:snapToGrid w:val="0"/>
              <w:spacing w:line="240" w:lineRule="exact"/>
              <w:rPr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>0</w:t>
            </w:r>
            <w:r w:rsidRPr="00B2230C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B2230C" w:rsidRDefault="00817143" w:rsidP="00CB434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B2230C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B2230C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817143" w:rsidRPr="009B4720" w:rsidTr="00817143">
        <w:trPr>
          <w:cantSplit/>
          <w:trHeight w:val="361"/>
        </w:trPr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817143" w:rsidRPr="009B4720" w:rsidRDefault="00817143" w:rsidP="00BB21AC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(английский</w:t>
            </w:r>
            <w:r w:rsidRPr="009B472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12E7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12E7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12E7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17143" w:rsidRPr="009B4720" w:rsidTr="00817143">
        <w:trPr>
          <w:cantSplit/>
          <w:trHeight w:val="161"/>
        </w:trPr>
        <w:tc>
          <w:tcPr>
            <w:tcW w:w="1124" w:type="pct"/>
            <w:tcBorders>
              <w:top w:val="single" w:sz="4" w:space="0" w:color="000000"/>
              <w:left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</w:p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 информатика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17143" w:rsidRPr="009B4720" w:rsidTr="00817143">
        <w:trPr>
          <w:cantSplit/>
          <w:trHeight w:val="350"/>
        </w:trPr>
        <w:tc>
          <w:tcPr>
            <w:tcW w:w="1124" w:type="pct"/>
            <w:tcBorders>
              <w:top w:val="single" w:sz="4" w:space="0" w:color="000000"/>
              <w:left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Обще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ствознание и естест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возна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  <w:p w:rsidR="00817143" w:rsidRPr="009B4720" w:rsidRDefault="00817143" w:rsidP="009A306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Окружающий  мир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17143" w:rsidRPr="009B4720" w:rsidTr="00817143">
        <w:trPr>
          <w:cantSplit/>
          <w:trHeight w:val="494"/>
        </w:trPr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17143" w:rsidRPr="009B4720" w:rsidTr="00817143">
        <w:trPr>
          <w:cantSplit/>
          <w:trHeight w:val="118"/>
        </w:trPr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17143" w:rsidRPr="009B4720" w:rsidTr="00817143">
        <w:trPr>
          <w:cantSplit/>
          <w:trHeight w:val="118"/>
        </w:trPr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DC7C8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DC7C8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DC7C8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17143" w:rsidRPr="009B4720" w:rsidTr="00817143">
        <w:trPr>
          <w:cantSplit/>
          <w:trHeight w:val="360"/>
        </w:trPr>
        <w:tc>
          <w:tcPr>
            <w:tcW w:w="1124" w:type="pct"/>
            <w:tcBorders>
              <w:top w:val="single" w:sz="4" w:space="0" w:color="000000"/>
              <w:left w:val="single" w:sz="4" w:space="0" w:color="000000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817143" w:rsidRPr="009B4720" w:rsidRDefault="00817143" w:rsidP="009A306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  <w:p w:rsidR="00817143" w:rsidRPr="009B4720" w:rsidRDefault="00817143" w:rsidP="009A306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9B4720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17143" w:rsidRPr="009B4720" w:rsidTr="00817143">
        <w:trPr>
          <w:cantSplit/>
          <w:trHeight w:val="151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4720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817143" w:rsidRPr="009B4720" w:rsidTr="00817143">
        <w:trPr>
          <w:cantSplit/>
          <w:trHeight w:val="311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>Максимально допустимая недельная нагрузка (5-тидневная    неделя)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9B4720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4603CC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4603CC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9B4720" w:rsidRDefault="009B4720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B2230C" w:rsidRDefault="00B2230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FD39F6" w:rsidRDefault="00FD39F6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817143" w:rsidRDefault="00817143" w:rsidP="005B2A09">
      <w:pPr>
        <w:jc w:val="both"/>
      </w:pPr>
    </w:p>
    <w:p w:rsidR="00CD7149" w:rsidRDefault="00CD7149" w:rsidP="005B2A09">
      <w:pPr>
        <w:jc w:val="both"/>
      </w:pPr>
    </w:p>
    <w:p w:rsidR="00B2230C" w:rsidRDefault="00B2230C" w:rsidP="005B2A09">
      <w:pPr>
        <w:jc w:val="both"/>
      </w:pP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4603CC" w:rsidRPr="002B702A" w:rsidRDefault="002D4C38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2021-2022</w:t>
      </w:r>
      <w:r w:rsidR="004603CC" w:rsidRPr="002B702A">
        <w:rPr>
          <w:rFonts w:ascii="Times New Roman" w:hAnsi="Times New Roman" w:cs="Times New Roman"/>
          <w:b/>
          <w:bCs/>
        </w:rPr>
        <w:t xml:space="preserve">  учебный год  3-х классов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МБОУ  «Основная общеобразовательная школа № 7»,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proofErr w:type="gramStart"/>
      <w:r w:rsidRPr="002B702A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2B702A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4603CC" w:rsidRDefault="004603CC" w:rsidP="009B4720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в рамках ФГОС НОО</w:t>
      </w:r>
    </w:p>
    <w:tbl>
      <w:tblPr>
        <w:tblW w:w="5166" w:type="pct"/>
        <w:tblLayout w:type="fixed"/>
        <w:tblLook w:val="0000"/>
      </w:tblPr>
      <w:tblGrid>
        <w:gridCol w:w="1525"/>
        <w:gridCol w:w="1701"/>
        <w:gridCol w:w="1121"/>
        <w:gridCol w:w="1430"/>
        <w:gridCol w:w="542"/>
        <w:gridCol w:w="1349"/>
        <w:gridCol w:w="1547"/>
        <w:gridCol w:w="674"/>
      </w:tblGrid>
      <w:tr w:rsidR="00817143" w:rsidRPr="00817143" w:rsidTr="00817143">
        <w:trPr>
          <w:cantSplit/>
          <w:trHeight w:val="205"/>
        </w:trPr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81714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817143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143" w:rsidRPr="00817143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5B2A09">
            <w:pPr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817143">
            <w:pPr>
              <w:jc w:val="both"/>
              <w:rPr>
                <w:rFonts w:ascii="Times New Roman" w:hAnsi="Times New Roman" w:cs="Times New Roman"/>
              </w:rPr>
            </w:pPr>
          </w:p>
          <w:p w:rsidR="00817143" w:rsidRPr="00817143" w:rsidRDefault="00817143" w:rsidP="005B2A09">
            <w:pPr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369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817143" w:rsidRPr="00817143" w:rsidTr="00817143">
        <w:trPr>
          <w:cantSplit/>
          <w:trHeight w:val="291"/>
        </w:trPr>
        <w:tc>
          <w:tcPr>
            <w:tcW w:w="771" w:type="pct"/>
            <w:vMerge/>
            <w:tcBorders>
              <w:left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43" w:rsidRPr="00817143" w:rsidRDefault="00817143" w:rsidP="0081714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3 «А» класс </w:t>
            </w:r>
          </w:p>
        </w:tc>
        <w:tc>
          <w:tcPr>
            <w:tcW w:w="1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43" w:rsidRPr="00817143" w:rsidRDefault="00817143" w:rsidP="0081714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3 «Б» класс</w:t>
            </w:r>
          </w:p>
        </w:tc>
      </w:tr>
      <w:tr w:rsidR="00817143" w:rsidRPr="00817143" w:rsidTr="00817143">
        <w:trPr>
          <w:cantSplit/>
          <w:trHeight w:val="1585"/>
        </w:trPr>
        <w:tc>
          <w:tcPr>
            <w:tcW w:w="7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817143">
              <w:rPr>
                <w:rFonts w:ascii="Times New Roman" w:hAnsi="Times New Roman" w:cs="Times New Roman"/>
              </w:rPr>
              <w:t>Обязательная (инвариантная часть)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817143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817143">
              <w:rPr>
                <w:rFonts w:ascii="Times New Roman" w:hAnsi="Times New Roman" w:cs="Times New Roman"/>
              </w:rPr>
              <w:t>Обязательная (инвариантная часть)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1714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817143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817143" w:rsidRPr="00817143" w:rsidTr="00817143">
        <w:trPr>
          <w:cantSplit/>
          <w:trHeight w:val="212"/>
        </w:trPr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17143" w:rsidRPr="00817143" w:rsidTr="00817143">
        <w:trPr>
          <w:cantSplit/>
          <w:trHeight w:val="361"/>
        </w:trPr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Литературное  чтение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17143" w:rsidRPr="00817143" w:rsidTr="00817143">
        <w:trPr>
          <w:cantSplit/>
          <w:trHeight w:val="361"/>
        </w:trPr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7143" w:rsidRPr="00817143" w:rsidRDefault="00817143" w:rsidP="009A3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817143">
              <w:rPr>
                <w:rFonts w:ascii="Times New Roman" w:hAnsi="Times New Roman"/>
                <w:b/>
              </w:rPr>
              <w:t>Родной язык и</w:t>
            </w:r>
          </w:p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/>
                <w:b/>
              </w:rPr>
              <w:t>литературное чтение на родном языке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</w:rPr>
            </w:pPr>
            <w:r w:rsidRPr="00817143">
              <w:rPr>
                <w:rFonts w:ascii="Times New Roman" w:hAnsi="Times New Roman" w:cs="Times New Roman"/>
                <w:b/>
              </w:rPr>
              <w:t xml:space="preserve">Родной язык (русский)  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DB2C8E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817143" w:rsidRPr="00817143" w:rsidRDefault="00817143" w:rsidP="00817143">
            <w:pPr>
              <w:snapToGrid w:val="0"/>
              <w:spacing w:line="240" w:lineRule="exact"/>
              <w:rPr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DB2C8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0747D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17143" w:rsidRPr="00817143" w:rsidRDefault="00817143" w:rsidP="000747D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637448">
            <w:pPr>
              <w:snapToGrid w:val="0"/>
              <w:spacing w:line="240" w:lineRule="exac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817143">
              <w:rPr>
                <w:rFonts w:ascii="Times New Roman" w:hAnsi="Times New Roman" w:cs="Times New Roman"/>
                <w:b/>
                <w:bCs/>
              </w:rPr>
              <w:t>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6374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Default="00817143" w:rsidP="008D57D1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817143" w:rsidRPr="00817143" w:rsidRDefault="00817143" w:rsidP="008D57D1">
            <w:pPr>
              <w:snapToGrid w:val="0"/>
              <w:spacing w:line="240" w:lineRule="exact"/>
              <w:rPr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8D57D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Default="00817143" w:rsidP="008D57D1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17143" w:rsidRPr="00817143" w:rsidRDefault="00817143" w:rsidP="008D57D1">
            <w:pPr>
              <w:snapToGrid w:val="0"/>
              <w:spacing w:line="240" w:lineRule="exac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17143">
              <w:rPr>
                <w:rFonts w:ascii="Times New Roman" w:hAnsi="Times New Roman" w:cs="Times New Roman"/>
                <w:b/>
                <w:bCs/>
              </w:rPr>
              <w:t>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8D57D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143" w:rsidRPr="00817143" w:rsidTr="00817143">
        <w:trPr>
          <w:cantSplit/>
          <w:trHeight w:val="361"/>
        </w:trPr>
        <w:tc>
          <w:tcPr>
            <w:tcW w:w="7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817143">
              <w:rPr>
                <w:rFonts w:ascii="Times New Roman" w:hAnsi="Times New Roman" w:cs="Times New Roman"/>
                <w:b/>
              </w:rPr>
              <w:t>Литературное чтение на родном языке (русском)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DB2C8E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817143" w:rsidRPr="00817143" w:rsidRDefault="00817143" w:rsidP="00DB2C8E">
            <w:pPr>
              <w:snapToGrid w:val="0"/>
              <w:spacing w:line="240" w:lineRule="exact"/>
              <w:rPr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DB2C8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637448">
            <w:pPr>
              <w:snapToGrid w:val="0"/>
              <w:spacing w:line="240" w:lineRule="exact"/>
              <w:rPr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    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6374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Default="00817143" w:rsidP="008D57D1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817143" w:rsidRPr="00817143" w:rsidRDefault="00817143" w:rsidP="008D57D1">
            <w:pPr>
              <w:snapToGrid w:val="0"/>
              <w:spacing w:line="240" w:lineRule="exact"/>
              <w:rPr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8D57D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spacing w:line="240" w:lineRule="exact"/>
              <w:rPr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     0</w:t>
            </w:r>
            <w:r w:rsidRPr="0081714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817143" w:rsidRPr="00817143" w:rsidRDefault="00817143" w:rsidP="008D57D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143" w:rsidRPr="00817143" w:rsidTr="00817143">
        <w:trPr>
          <w:cantSplit/>
          <w:trHeight w:val="361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817143" w:rsidRPr="00817143" w:rsidRDefault="00817143" w:rsidP="00BB21AC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(английский)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12E7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12E7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12E7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17143" w:rsidRPr="00817143" w:rsidTr="00817143">
        <w:trPr>
          <w:cantSplit/>
          <w:trHeight w:val="161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817143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</w:p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и информатика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17143" w:rsidRPr="00817143" w:rsidTr="00817143">
        <w:trPr>
          <w:cantSplit/>
          <w:trHeight w:val="35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Обще</w:t>
            </w:r>
            <w:r w:rsidRPr="00817143">
              <w:rPr>
                <w:rFonts w:ascii="Times New Roman" w:hAnsi="Times New Roman" w:cs="Times New Roman"/>
                <w:b/>
                <w:bCs/>
              </w:rPr>
              <w:softHyphen/>
              <w:t>ствознание и естест</w:t>
            </w:r>
            <w:r w:rsidRPr="00817143">
              <w:rPr>
                <w:rFonts w:ascii="Times New Roman" w:hAnsi="Times New Roman" w:cs="Times New Roman"/>
                <w:b/>
                <w:bCs/>
              </w:rPr>
              <w:softHyphen/>
              <w:t>возна</w:t>
            </w:r>
            <w:r w:rsidRPr="00817143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  <w:p w:rsidR="00817143" w:rsidRPr="00817143" w:rsidRDefault="00817143" w:rsidP="009A306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Окружающий  мир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17143" w:rsidRPr="00817143" w:rsidTr="00817143">
        <w:trPr>
          <w:cantSplit/>
          <w:trHeight w:val="494"/>
        </w:trPr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17143" w:rsidRPr="00817143" w:rsidTr="00817143">
        <w:trPr>
          <w:cantSplit/>
          <w:trHeight w:val="118"/>
        </w:trPr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17143" w:rsidRPr="00817143" w:rsidTr="00817143">
        <w:trPr>
          <w:cantSplit/>
          <w:trHeight w:val="118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DC7C8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DC7C8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DC7C8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17143" w:rsidRPr="00817143" w:rsidTr="00817143">
        <w:trPr>
          <w:cantSplit/>
          <w:trHeight w:val="36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817143" w:rsidRPr="00817143" w:rsidRDefault="00817143" w:rsidP="009A306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  <w:p w:rsidR="00817143" w:rsidRPr="00817143" w:rsidRDefault="00817143" w:rsidP="009A306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817143" w:rsidRDefault="00817143" w:rsidP="009A306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17143" w:rsidRPr="00817143" w:rsidTr="00817143">
        <w:trPr>
          <w:cantSplit/>
          <w:trHeight w:val="151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7143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817143" w:rsidRPr="00817143" w:rsidTr="00817143">
        <w:trPr>
          <w:cantSplit/>
          <w:trHeight w:val="311"/>
        </w:trPr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</w:rPr>
            </w:pPr>
            <w:r w:rsidRPr="00817143">
              <w:rPr>
                <w:rFonts w:ascii="Times New Roman" w:hAnsi="Times New Roman" w:cs="Times New Roman"/>
              </w:rPr>
              <w:t>Максимально допустимая недельная нагрузка (5-тидневная    неделя)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5B2A0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7143" w:rsidRPr="00817143" w:rsidRDefault="00817143" w:rsidP="008D57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1714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4603CC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4603CC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B2230C" w:rsidRDefault="00B2230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B2230C" w:rsidRDefault="00B2230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B2230C" w:rsidRDefault="00B2230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B2230C" w:rsidRDefault="00B2230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4603CC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E379BC" w:rsidRDefault="00E379B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FD39F6" w:rsidRDefault="00FD39F6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4603CC" w:rsidRPr="002B702A" w:rsidRDefault="002D4C38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2021-2022</w:t>
      </w:r>
      <w:r w:rsidR="004603CC" w:rsidRPr="002B702A">
        <w:rPr>
          <w:rFonts w:ascii="Times New Roman" w:hAnsi="Times New Roman" w:cs="Times New Roman"/>
          <w:b/>
          <w:bCs/>
        </w:rPr>
        <w:t xml:space="preserve">  учебный год  4-х классов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МБОУ  «Основная общеобразовательная школа № 7»,</w:t>
      </w:r>
    </w:p>
    <w:p w:rsidR="004603CC" w:rsidRPr="002B702A" w:rsidRDefault="004603CC" w:rsidP="005B2A09">
      <w:pPr>
        <w:pStyle w:val="a9"/>
        <w:spacing w:after="0"/>
        <w:rPr>
          <w:rFonts w:ascii="Times New Roman" w:hAnsi="Times New Roman" w:cs="Times New Roman"/>
          <w:b/>
          <w:bCs/>
        </w:rPr>
      </w:pPr>
      <w:proofErr w:type="gramStart"/>
      <w:r w:rsidRPr="002B702A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2B702A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F740AE" w:rsidRPr="002B702A" w:rsidRDefault="004603CC" w:rsidP="009B4720">
      <w:pPr>
        <w:pStyle w:val="a9"/>
        <w:spacing w:after="0"/>
        <w:rPr>
          <w:rFonts w:ascii="Times New Roman" w:hAnsi="Times New Roman" w:cs="Times New Roman"/>
          <w:b/>
          <w:bCs/>
        </w:rPr>
      </w:pPr>
      <w:r w:rsidRPr="002B702A">
        <w:rPr>
          <w:rFonts w:ascii="Times New Roman" w:hAnsi="Times New Roman" w:cs="Times New Roman"/>
          <w:b/>
          <w:bCs/>
        </w:rPr>
        <w:t>в рамках ФГОС НОО</w:t>
      </w:r>
    </w:p>
    <w:tbl>
      <w:tblPr>
        <w:tblW w:w="5332" w:type="pct"/>
        <w:tblInd w:w="-318" w:type="dxa"/>
        <w:tblLayout w:type="fixed"/>
        <w:tblLook w:val="00A0"/>
      </w:tblPr>
      <w:tblGrid>
        <w:gridCol w:w="2268"/>
        <w:gridCol w:w="2270"/>
        <w:gridCol w:w="2268"/>
        <w:gridCol w:w="1984"/>
        <w:gridCol w:w="1417"/>
      </w:tblGrid>
      <w:tr w:rsidR="00DA770C" w:rsidRPr="009B4720" w:rsidTr="00B2230C">
        <w:trPr>
          <w:cantSplit/>
          <w:trHeight w:val="205"/>
        </w:trPr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1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70C" w:rsidRPr="009B4720" w:rsidRDefault="00DA770C" w:rsidP="0037040D">
            <w:pPr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rPr>
                <w:rFonts w:ascii="Times New Roman" w:hAnsi="Times New Roman" w:cs="Times New Roman"/>
              </w:rPr>
            </w:pPr>
          </w:p>
          <w:p w:rsidR="00DA770C" w:rsidRPr="009B4720" w:rsidRDefault="00DA770C" w:rsidP="0037040D">
            <w:pPr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0C" w:rsidRPr="009B4720" w:rsidRDefault="00DA77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B2230C" w:rsidRPr="009B4720" w:rsidTr="00B2230C">
        <w:trPr>
          <w:cantSplit/>
          <w:trHeight w:val="202"/>
        </w:trPr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3704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3704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30C" w:rsidRPr="009B4720" w:rsidRDefault="00B2230C" w:rsidP="00B223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9B4720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B2230C" w:rsidRPr="009B4720" w:rsidTr="00B2230C">
        <w:trPr>
          <w:cantSplit/>
          <w:trHeight w:val="1461"/>
        </w:trPr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3704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3704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0C" w:rsidRPr="009B4720" w:rsidRDefault="00B2230C" w:rsidP="00424DFD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>Обязательная (инвариантная часть)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E3294F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424DF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B2230C" w:rsidRPr="009B4720" w:rsidRDefault="00B2230C" w:rsidP="00424DF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B2230C" w:rsidRPr="009B4720" w:rsidRDefault="00B2230C" w:rsidP="00424DF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B2230C" w:rsidRPr="009B4720" w:rsidRDefault="00B2230C" w:rsidP="00424DF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B2230C" w:rsidRPr="009B4720" w:rsidRDefault="00B2230C" w:rsidP="00424DF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О</w:t>
            </w:r>
          </w:p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30C" w:rsidRPr="009B4720" w:rsidTr="00CD7149">
        <w:trPr>
          <w:cantSplit/>
          <w:trHeight w:val="212"/>
        </w:trPr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2230C" w:rsidRPr="009B4720" w:rsidTr="00CD7149">
        <w:trPr>
          <w:cantSplit/>
          <w:trHeight w:val="361"/>
        </w:trPr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Литературное  чтение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230C" w:rsidRPr="009B4720" w:rsidTr="00CD7149">
        <w:trPr>
          <w:cantSplit/>
          <w:trHeight w:val="361"/>
        </w:trPr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2230C" w:rsidRPr="009B4720" w:rsidRDefault="00B2230C" w:rsidP="00FD39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9B4720">
              <w:rPr>
                <w:rFonts w:ascii="Times New Roman" w:hAnsi="Times New Roman"/>
                <w:b/>
              </w:rPr>
              <w:t>Родной язык</w:t>
            </w:r>
            <w:r>
              <w:rPr>
                <w:rFonts w:ascii="Times New Roman" w:hAnsi="Times New Roman"/>
                <w:b/>
              </w:rPr>
              <w:t xml:space="preserve"> и</w:t>
            </w:r>
          </w:p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/>
                <w:b/>
              </w:rPr>
              <w:t>литературное чтение на родном языке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2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(русский)</w:t>
            </w:r>
            <w:r w:rsidRPr="009B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B2230C" w:rsidRDefault="00B2230C" w:rsidP="00DB2C8E">
            <w:pPr>
              <w:snapToGrid w:val="0"/>
              <w:spacing w:line="240" w:lineRule="exact"/>
              <w:rPr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 xml:space="preserve">     0</w:t>
            </w:r>
            <w:r w:rsidRPr="00B2230C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B2230C" w:rsidRPr="00B2230C" w:rsidRDefault="00B2230C" w:rsidP="00DB2C8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E329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B2230C" w:rsidRPr="00B2230C" w:rsidRDefault="00B2230C" w:rsidP="00637448">
            <w:pPr>
              <w:snapToGrid w:val="0"/>
              <w:spacing w:line="240" w:lineRule="exact"/>
              <w:rPr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 xml:space="preserve">     0</w:t>
            </w:r>
            <w:r w:rsidRPr="00B2230C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B2230C" w:rsidRPr="00B2230C" w:rsidRDefault="00B2230C" w:rsidP="006374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30C" w:rsidRPr="009B4720" w:rsidTr="00B2230C">
        <w:trPr>
          <w:cantSplit/>
          <w:trHeight w:val="361"/>
        </w:trPr>
        <w:tc>
          <w:tcPr>
            <w:tcW w:w="111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на родном языке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(русском)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B2230C" w:rsidRDefault="00B2230C" w:rsidP="00DB2C8E">
            <w:pPr>
              <w:snapToGrid w:val="0"/>
              <w:spacing w:line="240" w:lineRule="exact"/>
              <w:rPr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 xml:space="preserve">     0</w:t>
            </w:r>
            <w:r w:rsidRPr="00B2230C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B2230C" w:rsidRPr="00B2230C" w:rsidRDefault="00B2230C" w:rsidP="00DB2C8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E3294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B2230C" w:rsidRDefault="00B2230C" w:rsidP="00637448">
            <w:pPr>
              <w:snapToGrid w:val="0"/>
              <w:spacing w:line="240" w:lineRule="exact"/>
              <w:rPr>
                <w:b/>
                <w:bCs/>
              </w:rPr>
            </w:pPr>
            <w:r w:rsidRPr="00B2230C">
              <w:rPr>
                <w:rFonts w:ascii="Times New Roman" w:hAnsi="Times New Roman" w:cs="Times New Roman"/>
                <w:b/>
                <w:bCs/>
              </w:rPr>
              <w:t xml:space="preserve">     0</w:t>
            </w:r>
            <w:r w:rsidRPr="00B2230C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  <w:p w:rsidR="00B2230C" w:rsidRPr="00B2230C" w:rsidRDefault="00B2230C" w:rsidP="0063744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230C" w:rsidRPr="009B4720" w:rsidTr="00B2230C">
        <w:trPr>
          <w:cantSplit/>
          <w:trHeight w:val="36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(а</w:t>
            </w:r>
            <w:r>
              <w:rPr>
                <w:rFonts w:ascii="Times New Roman" w:hAnsi="Times New Roman" w:cs="Times New Roman"/>
                <w:b/>
                <w:bCs/>
              </w:rPr>
              <w:t>нглийский</w:t>
            </w:r>
            <w:r w:rsidRPr="009B472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2230C" w:rsidRPr="009B4720" w:rsidTr="00B2230C">
        <w:trPr>
          <w:cantSplit/>
          <w:trHeight w:val="161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</w:p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 информатика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2230C" w:rsidRPr="009B4720" w:rsidTr="00B2230C">
        <w:trPr>
          <w:cantSplit/>
          <w:trHeight w:val="35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Обще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ствоз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нание и естест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возна</w:t>
            </w:r>
            <w:r w:rsidRPr="009B4720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Окружающий  мир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2230C" w:rsidRPr="009B4720" w:rsidTr="00B2230C">
        <w:trPr>
          <w:cantSplit/>
          <w:trHeight w:val="555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2230C" w:rsidRPr="009B4720" w:rsidTr="00B2230C">
        <w:trPr>
          <w:cantSplit/>
          <w:trHeight w:val="341"/>
        </w:trPr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2230C" w:rsidRPr="009B4720" w:rsidTr="00B2230C">
        <w:trPr>
          <w:cantSplit/>
          <w:trHeight w:val="118"/>
        </w:trPr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2230C" w:rsidRPr="009B4720" w:rsidTr="00B2230C">
        <w:trPr>
          <w:cantSplit/>
          <w:trHeight w:val="118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2230C" w:rsidRPr="009B4720" w:rsidTr="00B2230C">
        <w:trPr>
          <w:cantSplit/>
          <w:trHeight w:val="36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B2230C" w:rsidRPr="009B4720" w:rsidRDefault="00B2230C" w:rsidP="00FD39F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30C" w:rsidRPr="009B4720" w:rsidRDefault="00B2230C" w:rsidP="00FD39F6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30C" w:rsidRPr="009B4720" w:rsidRDefault="00955107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30C" w:rsidRPr="009B4720" w:rsidRDefault="00955107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230C" w:rsidRPr="009B4720" w:rsidTr="00B2230C">
        <w:trPr>
          <w:cantSplit/>
          <w:trHeight w:val="151"/>
        </w:trPr>
        <w:tc>
          <w:tcPr>
            <w:tcW w:w="2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4720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  <w:r w:rsidR="009551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955107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2230C" w:rsidRPr="009B4720" w:rsidTr="00B2230C">
        <w:trPr>
          <w:cantSplit/>
          <w:trHeight w:val="311"/>
        </w:trPr>
        <w:tc>
          <w:tcPr>
            <w:tcW w:w="2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 xml:space="preserve">Максимально допустимая недельная нагрузка </w:t>
            </w:r>
          </w:p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</w:rPr>
            </w:pPr>
            <w:r w:rsidRPr="009B4720">
              <w:rPr>
                <w:rFonts w:ascii="Times New Roman" w:hAnsi="Times New Roman" w:cs="Times New Roman"/>
              </w:rPr>
              <w:t>(5-тидневная    неделя)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230C" w:rsidRPr="009B4720" w:rsidRDefault="00B2230C" w:rsidP="003704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B472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B14521" w:rsidRDefault="00B14521" w:rsidP="00B14521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4603CC" w:rsidRDefault="004603CC" w:rsidP="00E379BC">
      <w:pPr>
        <w:jc w:val="both"/>
        <w:rPr>
          <w:rFonts w:ascii="Times New Roman" w:hAnsi="Times New Roman" w:cs="Times New Roman"/>
        </w:rPr>
        <w:sectPr w:rsidR="004603CC" w:rsidSect="00B011B5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4603CC" w:rsidRPr="002B702A" w:rsidRDefault="004603CC" w:rsidP="003D1A13">
      <w:pPr>
        <w:jc w:val="both"/>
        <w:rPr>
          <w:rFonts w:ascii="Times New Roman" w:hAnsi="Times New Roman" w:cs="Times New Roman"/>
        </w:rPr>
      </w:pPr>
    </w:p>
    <w:sectPr w:rsidR="004603CC" w:rsidRPr="002B702A" w:rsidSect="002B70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19D7FC1"/>
    <w:multiLevelType w:val="hybridMultilevel"/>
    <w:tmpl w:val="ACEA044E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C43FA"/>
    <w:multiLevelType w:val="hybridMultilevel"/>
    <w:tmpl w:val="B374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AC1A46"/>
    <w:multiLevelType w:val="hybridMultilevel"/>
    <w:tmpl w:val="6C847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F17A4"/>
    <w:multiLevelType w:val="hybridMultilevel"/>
    <w:tmpl w:val="21F28DF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1237E"/>
    <w:multiLevelType w:val="hybridMultilevel"/>
    <w:tmpl w:val="AD0AF7E6"/>
    <w:name w:val="WW8Num632"/>
    <w:lvl w:ilvl="0" w:tplc="3B3CED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E901DC"/>
    <w:multiLevelType w:val="hybridMultilevel"/>
    <w:tmpl w:val="1EF635B8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5620D"/>
    <w:multiLevelType w:val="hybridMultilevel"/>
    <w:tmpl w:val="A9BE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421E84"/>
    <w:multiLevelType w:val="hybridMultilevel"/>
    <w:tmpl w:val="B21A00BA"/>
    <w:lvl w:ilvl="0" w:tplc="00000009">
      <w:start w:val="1"/>
      <w:numFmt w:val="bullet"/>
      <w:lvlText w:val=""/>
      <w:lvlJc w:val="left"/>
      <w:pPr>
        <w:ind w:left="77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A044681"/>
    <w:multiLevelType w:val="hybridMultilevel"/>
    <w:tmpl w:val="0DC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4064F"/>
    <w:multiLevelType w:val="hybridMultilevel"/>
    <w:tmpl w:val="DE46E5A6"/>
    <w:lvl w:ilvl="0" w:tplc="F1D64894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17F43E4"/>
    <w:multiLevelType w:val="hybridMultilevel"/>
    <w:tmpl w:val="8F125224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9B7F40"/>
    <w:multiLevelType w:val="hybridMultilevel"/>
    <w:tmpl w:val="079EB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A166A6"/>
    <w:multiLevelType w:val="hybridMultilevel"/>
    <w:tmpl w:val="62B2C1AE"/>
    <w:lvl w:ilvl="0" w:tplc="F1D64894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756489A"/>
    <w:multiLevelType w:val="hybridMultilevel"/>
    <w:tmpl w:val="A68A9A0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3006"/>
    <w:multiLevelType w:val="hybridMultilevel"/>
    <w:tmpl w:val="2F22B6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0F5834"/>
    <w:multiLevelType w:val="hybridMultilevel"/>
    <w:tmpl w:val="0DFE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436A97"/>
    <w:multiLevelType w:val="hybridMultilevel"/>
    <w:tmpl w:val="FCBA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07DE"/>
    <w:multiLevelType w:val="hybridMultilevel"/>
    <w:tmpl w:val="F3B2886E"/>
    <w:lvl w:ilvl="0" w:tplc="538E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7EC1"/>
    <w:multiLevelType w:val="hybridMultilevel"/>
    <w:tmpl w:val="E6D4F8F2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E33DA"/>
    <w:multiLevelType w:val="hybridMultilevel"/>
    <w:tmpl w:val="03EE0402"/>
    <w:lvl w:ilvl="0" w:tplc="86AE4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A01D47"/>
    <w:multiLevelType w:val="hybridMultilevel"/>
    <w:tmpl w:val="A2A4E6B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01F01"/>
    <w:multiLevelType w:val="hybridMultilevel"/>
    <w:tmpl w:val="67CA1A7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E3D09"/>
    <w:multiLevelType w:val="hybridMultilevel"/>
    <w:tmpl w:val="9B548AEC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C6C3F"/>
    <w:multiLevelType w:val="hybridMultilevel"/>
    <w:tmpl w:val="E9609C94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6692D"/>
    <w:multiLevelType w:val="hybridMultilevel"/>
    <w:tmpl w:val="7E029228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20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24"/>
  </w:num>
  <w:num w:numId="13">
    <w:abstractNumId w:val="29"/>
  </w:num>
  <w:num w:numId="14">
    <w:abstractNumId w:val="8"/>
  </w:num>
  <w:num w:numId="15">
    <w:abstractNumId w:val="25"/>
  </w:num>
  <w:num w:numId="16">
    <w:abstractNumId w:val="26"/>
  </w:num>
  <w:num w:numId="17">
    <w:abstractNumId w:val="23"/>
  </w:num>
  <w:num w:numId="18">
    <w:abstractNumId w:val="22"/>
  </w:num>
  <w:num w:numId="19">
    <w:abstractNumId w:val="7"/>
  </w:num>
  <w:num w:numId="20">
    <w:abstractNumId w:val="19"/>
  </w:num>
  <w:num w:numId="21">
    <w:abstractNumId w:val="27"/>
  </w:num>
  <w:num w:numId="22">
    <w:abstractNumId w:val="18"/>
  </w:num>
  <w:num w:numId="23">
    <w:abstractNumId w:val="10"/>
  </w:num>
  <w:num w:numId="24">
    <w:abstractNumId w:val="28"/>
  </w:num>
  <w:num w:numId="25">
    <w:abstractNumId w:val="21"/>
  </w:num>
  <w:num w:numId="26">
    <w:abstractNumId w:val="12"/>
  </w:num>
  <w:num w:numId="27">
    <w:abstractNumId w:val="5"/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2426"/>
    <w:rsid w:val="00004C40"/>
    <w:rsid w:val="00013D5A"/>
    <w:rsid w:val="000200C5"/>
    <w:rsid w:val="00021B47"/>
    <w:rsid w:val="000229B8"/>
    <w:rsid w:val="0002374C"/>
    <w:rsid w:val="00024FC8"/>
    <w:rsid w:val="0003230C"/>
    <w:rsid w:val="00034676"/>
    <w:rsid w:val="000518E4"/>
    <w:rsid w:val="00051D84"/>
    <w:rsid w:val="000526DE"/>
    <w:rsid w:val="00065FDD"/>
    <w:rsid w:val="000747D7"/>
    <w:rsid w:val="00075AFE"/>
    <w:rsid w:val="000762DF"/>
    <w:rsid w:val="00077498"/>
    <w:rsid w:val="000804CD"/>
    <w:rsid w:val="00084204"/>
    <w:rsid w:val="0009001F"/>
    <w:rsid w:val="00095DCA"/>
    <w:rsid w:val="000A0902"/>
    <w:rsid w:val="000A1016"/>
    <w:rsid w:val="000A550B"/>
    <w:rsid w:val="000A7FE0"/>
    <w:rsid w:val="000B0BD2"/>
    <w:rsid w:val="000B11A1"/>
    <w:rsid w:val="000B73EA"/>
    <w:rsid w:val="000D5547"/>
    <w:rsid w:val="000E204D"/>
    <w:rsid w:val="000E5828"/>
    <w:rsid w:val="000F04F8"/>
    <w:rsid w:val="000F3BD8"/>
    <w:rsid w:val="00110E9F"/>
    <w:rsid w:val="00116C8E"/>
    <w:rsid w:val="001242B6"/>
    <w:rsid w:val="0013265B"/>
    <w:rsid w:val="00137DB9"/>
    <w:rsid w:val="00143086"/>
    <w:rsid w:val="001439AD"/>
    <w:rsid w:val="0014599B"/>
    <w:rsid w:val="00150A10"/>
    <w:rsid w:val="00153445"/>
    <w:rsid w:val="00156E07"/>
    <w:rsid w:val="00162D7A"/>
    <w:rsid w:val="001836F5"/>
    <w:rsid w:val="00195CEE"/>
    <w:rsid w:val="00195F82"/>
    <w:rsid w:val="001A5AD4"/>
    <w:rsid w:val="001B2DA6"/>
    <w:rsid w:val="001B5197"/>
    <w:rsid w:val="001B7559"/>
    <w:rsid w:val="001D5B14"/>
    <w:rsid w:val="001E2774"/>
    <w:rsid w:val="001E5333"/>
    <w:rsid w:val="001E6845"/>
    <w:rsid w:val="001E68A5"/>
    <w:rsid w:val="001F61F9"/>
    <w:rsid w:val="001F6D4B"/>
    <w:rsid w:val="00201FA5"/>
    <w:rsid w:val="00202B7D"/>
    <w:rsid w:val="00242613"/>
    <w:rsid w:val="002457E3"/>
    <w:rsid w:val="002510CE"/>
    <w:rsid w:val="00252525"/>
    <w:rsid w:val="00254B53"/>
    <w:rsid w:val="00255DA3"/>
    <w:rsid w:val="00256D70"/>
    <w:rsid w:val="002627BE"/>
    <w:rsid w:val="00272FB3"/>
    <w:rsid w:val="00276D44"/>
    <w:rsid w:val="00286140"/>
    <w:rsid w:val="002872A6"/>
    <w:rsid w:val="00294706"/>
    <w:rsid w:val="002A208A"/>
    <w:rsid w:val="002A6DD6"/>
    <w:rsid w:val="002B51CF"/>
    <w:rsid w:val="002B702A"/>
    <w:rsid w:val="002B790C"/>
    <w:rsid w:val="002C058E"/>
    <w:rsid w:val="002D4C38"/>
    <w:rsid w:val="002D6E61"/>
    <w:rsid w:val="002D786D"/>
    <w:rsid w:val="002E7BB2"/>
    <w:rsid w:val="002F2663"/>
    <w:rsid w:val="002F2C9A"/>
    <w:rsid w:val="0030337B"/>
    <w:rsid w:val="00305911"/>
    <w:rsid w:val="00322FA5"/>
    <w:rsid w:val="003275BF"/>
    <w:rsid w:val="00332BF0"/>
    <w:rsid w:val="00337A18"/>
    <w:rsid w:val="00344E0A"/>
    <w:rsid w:val="003462F0"/>
    <w:rsid w:val="0035479F"/>
    <w:rsid w:val="00357A01"/>
    <w:rsid w:val="003641EA"/>
    <w:rsid w:val="00364CBC"/>
    <w:rsid w:val="0036567F"/>
    <w:rsid w:val="0037040D"/>
    <w:rsid w:val="00371D1E"/>
    <w:rsid w:val="00373295"/>
    <w:rsid w:val="003741DB"/>
    <w:rsid w:val="003755F1"/>
    <w:rsid w:val="003763CD"/>
    <w:rsid w:val="0038173F"/>
    <w:rsid w:val="00392EE4"/>
    <w:rsid w:val="00394E5A"/>
    <w:rsid w:val="003B014D"/>
    <w:rsid w:val="003B7C52"/>
    <w:rsid w:val="003D1A13"/>
    <w:rsid w:val="003D1D86"/>
    <w:rsid w:val="003D2B16"/>
    <w:rsid w:val="003E5550"/>
    <w:rsid w:val="003F0670"/>
    <w:rsid w:val="003F1FC1"/>
    <w:rsid w:val="003F33F3"/>
    <w:rsid w:val="003F386D"/>
    <w:rsid w:val="004012A4"/>
    <w:rsid w:val="0041536A"/>
    <w:rsid w:val="00417358"/>
    <w:rsid w:val="00424DFD"/>
    <w:rsid w:val="0042715A"/>
    <w:rsid w:val="004434BE"/>
    <w:rsid w:val="004444CF"/>
    <w:rsid w:val="00445DA0"/>
    <w:rsid w:val="00446F1F"/>
    <w:rsid w:val="00452931"/>
    <w:rsid w:val="00455A32"/>
    <w:rsid w:val="004561F1"/>
    <w:rsid w:val="00456D7E"/>
    <w:rsid w:val="004603CC"/>
    <w:rsid w:val="00462D92"/>
    <w:rsid w:val="0047144B"/>
    <w:rsid w:val="004721BC"/>
    <w:rsid w:val="00472AAA"/>
    <w:rsid w:val="00475360"/>
    <w:rsid w:val="00491D16"/>
    <w:rsid w:val="00494F08"/>
    <w:rsid w:val="00496F8B"/>
    <w:rsid w:val="004C2703"/>
    <w:rsid w:val="004C3369"/>
    <w:rsid w:val="004C35F6"/>
    <w:rsid w:val="004C6A12"/>
    <w:rsid w:val="004C6C8F"/>
    <w:rsid w:val="004D7A3C"/>
    <w:rsid w:val="004E16CC"/>
    <w:rsid w:val="004F3332"/>
    <w:rsid w:val="00502E54"/>
    <w:rsid w:val="00511B91"/>
    <w:rsid w:val="00512E7D"/>
    <w:rsid w:val="00525020"/>
    <w:rsid w:val="00534843"/>
    <w:rsid w:val="005475C1"/>
    <w:rsid w:val="005504C2"/>
    <w:rsid w:val="00570979"/>
    <w:rsid w:val="00572B46"/>
    <w:rsid w:val="00575895"/>
    <w:rsid w:val="00587BD9"/>
    <w:rsid w:val="005932D5"/>
    <w:rsid w:val="005B2A09"/>
    <w:rsid w:val="005C3908"/>
    <w:rsid w:val="005C482C"/>
    <w:rsid w:val="005D5081"/>
    <w:rsid w:val="005E08A5"/>
    <w:rsid w:val="005E7036"/>
    <w:rsid w:val="006020D1"/>
    <w:rsid w:val="006059CC"/>
    <w:rsid w:val="00606B94"/>
    <w:rsid w:val="0061394B"/>
    <w:rsid w:val="00622170"/>
    <w:rsid w:val="00623373"/>
    <w:rsid w:val="00624CEC"/>
    <w:rsid w:val="00633E7C"/>
    <w:rsid w:val="00637448"/>
    <w:rsid w:val="00641D40"/>
    <w:rsid w:val="00644B05"/>
    <w:rsid w:val="00646813"/>
    <w:rsid w:val="00646B6A"/>
    <w:rsid w:val="00653954"/>
    <w:rsid w:val="00653C76"/>
    <w:rsid w:val="00660830"/>
    <w:rsid w:val="00660929"/>
    <w:rsid w:val="006660A1"/>
    <w:rsid w:val="00671C24"/>
    <w:rsid w:val="0067719E"/>
    <w:rsid w:val="0068268E"/>
    <w:rsid w:val="00682B5E"/>
    <w:rsid w:val="006851C8"/>
    <w:rsid w:val="006B0913"/>
    <w:rsid w:val="006B3980"/>
    <w:rsid w:val="006B440E"/>
    <w:rsid w:val="006D79D1"/>
    <w:rsid w:val="006E3B67"/>
    <w:rsid w:val="006F7314"/>
    <w:rsid w:val="00706317"/>
    <w:rsid w:val="007174BE"/>
    <w:rsid w:val="007200FA"/>
    <w:rsid w:val="00737034"/>
    <w:rsid w:val="00740199"/>
    <w:rsid w:val="0074025E"/>
    <w:rsid w:val="007714BA"/>
    <w:rsid w:val="007808E2"/>
    <w:rsid w:val="007809D4"/>
    <w:rsid w:val="00792AF7"/>
    <w:rsid w:val="00795AE5"/>
    <w:rsid w:val="007A1DAD"/>
    <w:rsid w:val="007A24D9"/>
    <w:rsid w:val="007B482E"/>
    <w:rsid w:val="007C2681"/>
    <w:rsid w:val="007E54F9"/>
    <w:rsid w:val="007E6237"/>
    <w:rsid w:val="007E66FE"/>
    <w:rsid w:val="007E6B49"/>
    <w:rsid w:val="007F1602"/>
    <w:rsid w:val="007F5D37"/>
    <w:rsid w:val="007F6ABA"/>
    <w:rsid w:val="00802B70"/>
    <w:rsid w:val="00817143"/>
    <w:rsid w:val="00836666"/>
    <w:rsid w:val="00844A1B"/>
    <w:rsid w:val="008463E6"/>
    <w:rsid w:val="008516BB"/>
    <w:rsid w:val="0085211B"/>
    <w:rsid w:val="008536D3"/>
    <w:rsid w:val="00865325"/>
    <w:rsid w:val="008B187F"/>
    <w:rsid w:val="008B2D4F"/>
    <w:rsid w:val="008B3342"/>
    <w:rsid w:val="008B66BD"/>
    <w:rsid w:val="008D027D"/>
    <w:rsid w:val="008D3CBD"/>
    <w:rsid w:val="008D57D1"/>
    <w:rsid w:val="008D6A06"/>
    <w:rsid w:val="008E7145"/>
    <w:rsid w:val="008E7415"/>
    <w:rsid w:val="008F40F1"/>
    <w:rsid w:val="00905883"/>
    <w:rsid w:val="009111A8"/>
    <w:rsid w:val="0091266F"/>
    <w:rsid w:val="00917FC0"/>
    <w:rsid w:val="0092469E"/>
    <w:rsid w:val="0092794E"/>
    <w:rsid w:val="00936081"/>
    <w:rsid w:val="009414FA"/>
    <w:rsid w:val="00950454"/>
    <w:rsid w:val="00951445"/>
    <w:rsid w:val="00952880"/>
    <w:rsid w:val="00953B65"/>
    <w:rsid w:val="00955107"/>
    <w:rsid w:val="0098371A"/>
    <w:rsid w:val="009930A6"/>
    <w:rsid w:val="0099538E"/>
    <w:rsid w:val="009A3067"/>
    <w:rsid w:val="009A48E0"/>
    <w:rsid w:val="009B470E"/>
    <w:rsid w:val="009B4720"/>
    <w:rsid w:val="009B6B41"/>
    <w:rsid w:val="009C25E3"/>
    <w:rsid w:val="009D2464"/>
    <w:rsid w:val="009D6238"/>
    <w:rsid w:val="009D727F"/>
    <w:rsid w:val="009E1080"/>
    <w:rsid w:val="009E2C51"/>
    <w:rsid w:val="009E414D"/>
    <w:rsid w:val="009F07E0"/>
    <w:rsid w:val="009F1552"/>
    <w:rsid w:val="009F3C32"/>
    <w:rsid w:val="009F5E61"/>
    <w:rsid w:val="00A014A6"/>
    <w:rsid w:val="00A138D1"/>
    <w:rsid w:val="00A151AA"/>
    <w:rsid w:val="00A339F7"/>
    <w:rsid w:val="00A33F64"/>
    <w:rsid w:val="00A508BF"/>
    <w:rsid w:val="00A5305A"/>
    <w:rsid w:val="00A55E89"/>
    <w:rsid w:val="00A637C2"/>
    <w:rsid w:val="00A67D90"/>
    <w:rsid w:val="00A72081"/>
    <w:rsid w:val="00A725A1"/>
    <w:rsid w:val="00A74521"/>
    <w:rsid w:val="00A831ED"/>
    <w:rsid w:val="00A84C94"/>
    <w:rsid w:val="00A9133F"/>
    <w:rsid w:val="00A94AD6"/>
    <w:rsid w:val="00AB1442"/>
    <w:rsid w:val="00AD0EBD"/>
    <w:rsid w:val="00AD18BC"/>
    <w:rsid w:val="00AD7689"/>
    <w:rsid w:val="00AE4702"/>
    <w:rsid w:val="00AE7752"/>
    <w:rsid w:val="00AF5CE2"/>
    <w:rsid w:val="00B011B5"/>
    <w:rsid w:val="00B14521"/>
    <w:rsid w:val="00B17481"/>
    <w:rsid w:val="00B2230C"/>
    <w:rsid w:val="00B358BD"/>
    <w:rsid w:val="00B613FC"/>
    <w:rsid w:val="00B706D9"/>
    <w:rsid w:val="00B76243"/>
    <w:rsid w:val="00B95C56"/>
    <w:rsid w:val="00BB0DCD"/>
    <w:rsid w:val="00BB21AC"/>
    <w:rsid w:val="00BC2D34"/>
    <w:rsid w:val="00BC3F1B"/>
    <w:rsid w:val="00BD02AB"/>
    <w:rsid w:val="00BD7E2F"/>
    <w:rsid w:val="00BE2967"/>
    <w:rsid w:val="00BE2D17"/>
    <w:rsid w:val="00BF2B14"/>
    <w:rsid w:val="00C01D64"/>
    <w:rsid w:val="00C04596"/>
    <w:rsid w:val="00C3056E"/>
    <w:rsid w:val="00C40BAC"/>
    <w:rsid w:val="00C414D4"/>
    <w:rsid w:val="00C4166F"/>
    <w:rsid w:val="00C46545"/>
    <w:rsid w:val="00C4708F"/>
    <w:rsid w:val="00C57854"/>
    <w:rsid w:val="00C65683"/>
    <w:rsid w:val="00C66F76"/>
    <w:rsid w:val="00C77F15"/>
    <w:rsid w:val="00C82782"/>
    <w:rsid w:val="00C82F54"/>
    <w:rsid w:val="00C8686A"/>
    <w:rsid w:val="00C9084B"/>
    <w:rsid w:val="00C92AE4"/>
    <w:rsid w:val="00C941E0"/>
    <w:rsid w:val="00C956E8"/>
    <w:rsid w:val="00CA38B9"/>
    <w:rsid w:val="00CA6795"/>
    <w:rsid w:val="00CB1FBE"/>
    <w:rsid w:val="00CB434E"/>
    <w:rsid w:val="00CC1C3C"/>
    <w:rsid w:val="00CD1E86"/>
    <w:rsid w:val="00CD7149"/>
    <w:rsid w:val="00CE5EBC"/>
    <w:rsid w:val="00CE7349"/>
    <w:rsid w:val="00CF477C"/>
    <w:rsid w:val="00D01CDF"/>
    <w:rsid w:val="00D05592"/>
    <w:rsid w:val="00D13D1C"/>
    <w:rsid w:val="00D23BF0"/>
    <w:rsid w:val="00D32D05"/>
    <w:rsid w:val="00D3498D"/>
    <w:rsid w:val="00D34E94"/>
    <w:rsid w:val="00D50A31"/>
    <w:rsid w:val="00D50F56"/>
    <w:rsid w:val="00D52C2E"/>
    <w:rsid w:val="00D55BC9"/>
    <w:rsid w:val="00D57208"/>
    <w:rsid w:val="00D60994"/>
    <w:rsid w:val="00D60A15"/>
    <w:rsid w:val="00D70F11"/>
    <w:rsid w:val="00D745FD"/>
    <w:rsid w:val="00D956E9"/>
    <w:rsid w:val="00DA4CE7"/>
    <w:rsid w:val="00DA770C"/>
    <w:rsid w:val="00DB0A49"/>
    <w:rsid w:val="00DB2C8E"/>
    <w:rsid w:val="00DC7C87"/>
    <w:rsid w:val="00DD0CB0"/>
    <w:rsid w:val="00DD2F4C"/>
    <w:rsid w:val="00DD7C9C"/>
    <w:rsid w:val="00DE0CFF"/>
    <w:rsid w:val="00DE0E4B"/>
    <w:rsid w:val="00DE7AA2"/>
    <w:rsid w:val="00DF4917"/>
    <w:rsid w:val="00DF50CF"/>
    <w:rsid w:val="00E04984"/>
    <w:rsid w:val="00E154F7"/>
    <w:rsid w:val="00E3294F"/>
    <w:rsid w:val="00E32BF2"/>
    <w:rsid w:val="00E32EA0"/>
    <w:rsid w:val="00E379BC"/>
    <w:rsid w:val="00E5512F"/>
    <w:rsid w:val="00E612A9"/>
    <w:rsid w:val="00E67FD4"/>
    <w:rsid w:val="00E8129A"/>
    <w:rsid w:val="00EA175C"/>
    <w:rsid w:val="00EB1A58"/>
    <w:rsid w:val="00EB3EBA"/>
    <w:rsid w:val="00EC043D"/>
    <w:rsid w:val="00EC0AF6"/>
    <w:rsid w:val="00EC7CAD"/>
    <w:rsid w:val="00ED1168"/>
    <w:rsid w:val="00ED295C"/>
    <w:rsid w:val="00EE6FE7"/>
    <w:rsid w:val="00EF5A21"/>
    <w:rsid w:val="00F02136"/>
    <w:rsid w:val="00F04656"/>
    <w:rsid w:val="00F071A5"/>
    <w:rsid w:val="00F158CB"/>
    <w:rsid w:val="00F278DD"/>
    <w:rsid w:val="00F35043"/>
    <w:rsid w:val="00F41301"/>
    <w:rsid w:val="00F43328"/>
    <w:rsid w:val="00F457F6"/>
    <w:rsid w:val="00F62AAA"/>
    <w:rsid w:val="00F63FE8"/>
    <w:rsid w:val="00F64687"/>
    <w:rsid w:val="00F65B65"/>
    <w:rsid w:val="00F7070E"/>
    <w:rsid w:val="00F71D61"/>
    <w:rsid w:val="00F740AE"/>
    <w:rsid w:val="00F81897"/>
    <w:rsid w:val="00F83631"/>
    <w:rsid w:val="00F903F9"/>
    <w:rsid w:val="00F94F93"/>
    <w:rsid w:val="00FA3F29"/>
    <w:rsid w:val="00FA46C7"/>
    <w:rsid w:val="00FA612A"/>
    <w:rsid w:val="00FA7805"/>
    <w:rsid w:val="00FB1D39"/>
    <w:rsid w:val="00FB2E7B"/>
    <w:rsid w:val="00FC474A"/>
    <w:rsid w:val="00FD39F6"/>
    <w:rsid w:val="00FD3C0F"/>
    <w:rsid w:val="00FD4DC2"/>
    <w:rsid w:val="00FE2426"/>
    <w:rsid w:val="00FE3913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D"/>
    <w:pPr>
      <w:jc w:val="center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2426"/>
    <w:pPr>
      <w:suppressAutoHyphens/>
      <w:spacing w:after="120"/>
      <w:ind w:left="283" w:firstLine="284"/>
      <w:jc w:val="both"/>
    </w:pPr>
    <w:rPr>
      <w:rFonts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E242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E242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5">
    <w:name w:val="No Spacing"/>
    <w:uiPriority w:val="99"/>
    <w:qFormat/>
    <w:rsid w:val="0092794E"/>
    <w:pPr>
      <w:suppressAutoHyphens/>
      <w:jc w:val="center"/>
    </w:pPr>
    <w:rPr>
      <w:rFonts w:cs="Calibri"/>
      <w:sz w:val="22"/>
      <w:szCs w:val="22"/>
      <w:lang w:eastAsia="ar-SA"/>
    </w:rPr>
  </w:style>
  <w:style w:type="paragraph" w:customStyle="1" w:styleId="1">
    <w:name w:val="Без интервала1"/>
    <w:basedOn w:val="a"/>
    <w:uiPriority w:val="99"/>
    <w:rsid w:val="0092794E"/>
    <w:pPr>
      <w:suppressAutoHyphens/>
    </w:pPr>
    <w:rPr>
      <w:sz w:val="24"/>
      <w:szCs w:val="24"/>
      <w:lang w:val="en-US" w:eastAsia="ar-SA"/>
    </w:rPr>
  </w:style>
  <w:style w:type="character" w:customStyle="1" w:styleId="BodytextBold">
    <w:name w:val="Body text + Bold"/>
    <w:basedOn w:val="a0"/>
    <w:uiPriority w:val="99"/>
    <w:rsid w:val="009279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1"/>
    <w:basedOn w:val="a0"/>
    <w:uiPriority w:val="99"/>
    <w:rsid w:val="0092794E"/>
    <w:rPr>
      <w:rFonts w:ascii="Times New Roman" w:hAnsi="Times New Roman" w:cs="Times New Roman"/>
      <w:spacing w:val="0"/>
      <w:sz w:val="22"/>
      <w:szCs w:val="22"/>
    </w:rPr>
  </w:style>
  <w:style w:type="character" w:customStyle="1" w:styleId="FontStyle64">
    <w:name w:val="Font Style64"/>
    <w:basedOn w:val="a0"/>
    <w:rsid w:val="009279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2794E"/>
    <w:pPr>
      <w:suppressAutoHyphens/>
      <w:spacing w:line="214" w:lineRule="exact"/>
      <w:ind w:firstLine="346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92794E"/>
    <w:pPr>
      <w:ind w:left="720"/>
    </w:pPr>
    <w:rPr>
      <w:rFonts w:cs="Times New Roman"/>
      <w:lang w:eastAsia="ar-SA"/>
    </w:rPr>
  </w:style>
  <w:style w:type="paragraph" w:customStyle="1" w:styleId="a8">
    <w:name w:val="Основной"/>
    <w:basedOn w:val="a"/>
    <w:uiPriority w:val="99"/>
    <w:rsid w:val="0092794E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ar-SA"/>
    </w:rPr>
  </w:style>
  <w:style w:type="paragraph" w:styleId="a9">
    <w:name w:val="Body Text"/>
    <w:basedOn w:val="a"/>
    <w:link w:val="aa"/>
    <w:uiPriority w:val="99"/>
    <w:rsid w:val="002B70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B702A"/>
  </w:style>
  <w:style w:type="paragraph" w:customStyle="1" w:styleId="formattext">
    <w:name w:val="formattext"/>
    <w:basedOn w:val="a"/>
    <w:rsid w:val="00512E7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12E7D"/>
    <w:rPr>
      <w:rFonts w:cs="Calibri"/>
      <w:sz w:val="22"/>
      <w:szCs w:val="22"/>
      <w:lang w:eastAsia="ar-SA"/>
    </w:rPr>
  </w:style>
  <w:style w:type="character" w:styleId="ab">
    <w:name w:val="Hyperlink"/>
    <w:basedOn w:val="a0"/>
    <w:uiPriority w:val="99"/>
    <w:unhideWhenUsed/>
    <w:rsid w:val="00512E7D"/>
    <w:rPr>
      <w:rFonts w:cs="Times New Roman"/>
      <w:color w:val="0000FF"/>
      <w:u w:val="single"/>
    </w:rPr>
  </w:style>
  <w:style w:type="paragraph" w:customStyle="1" w:styleId="LTGliederung1">
    <w:name w:val="???????~LT~Gliederung 1"/>
    <w:uiPriority w:val="99"/>
    <w:rsid w:val="0035479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FFFFFF"/>
      <w:sz w:val="64"/>
      <w:szCs w:val="64"/>
    </w:rPr>
  </w:style>
  <w:style w:type="paragraph" w:styleId="ac">
    <w:name w:val="Balloon Text"/>
    <w:basedOn w:val="a"/>
    <w:link w:val="ad"/>
    <w:uiPriority w:val="99"/>
    <w:semiHidden/>
    <w:unhideWhenUsed/>
    <w:rsid w:val="004173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358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F94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BE2D17"/>
    <w:pPr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BE2D17"/>
    <w:rPr>
      <w:rFonts w:ascii="Courier New" w:hAnsi="Courier New"/>
    </w:rPr>
  </w:style>
  <w:style w:type="paragraph" w:customStyle="1" w:styleId="af1">
    <w:name w:val="Базовый"/>
    <w:rsid w:val="00153445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customStyle="1" w:styleId="af2">
    <w:name w:val="Содержимое таблицы"/>
    <w:basedOn w:val="a"/>
    <w:rsid w:val="00AD0EBD"/>
    <w:pPr>
      <w:suppressLineNumbers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3265B"/>
  </w:style>
  <w:style w:type="table" w:customStyle="1" w:styleId="TableNormal">
    <w:name w:val="Table Normal"/>
    <w:uiPriority w:val="2"/>
    <w:semiHidden/>
    <w:unhideWhenUsed/>
    <w:qFormat/>
    <w:rsid w:val="00DB0A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0A49"/>
    <w:pPr>
      <w:widowControl w:val="0"/>
      <w:autoSpaceDE w:val="0"/>
      <w:autoSpaceDN w:val="0"/>
      <w:jc w:val="left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shkola7</Company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sh7</dc:creator>
  <cp:lastModifiedBy>Школа 7</cp:lastModifiedBy>
  <cp:revision>11</cp:revision>
  <cp:lastPrinted>2021-09-09T06:28:00Z</cp:lastPrinted>
  <dcterms:created xsi:type="dcterms:W3CDTF">2021-08-31T14:42:00Z</dcterms:created>
  <dcterms:modified xsi:type="dcterms:W3CDTF">2021-09-09T06:30:00Z</dcterms:modified>
</cp:coreProperties>
</file>